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A59">
      <w:pPr>
        <w:jc w:val="right"/>
        <w:rPr>
          <w:rFonts w:ascii="Arial" w:hAnsi="Arial"/>
          <w:b/>
          <w:i/>
          <w:sz w:val="24"/>
        </w:rPr>
      </w:pPr>
      <w:r>
        <w:rPr>
          <w:rFonts w:ascii="Arial" w:hAnsi="Arial"/>
          <w:b/>
          <w:i/>
          <w:sz w:val="24"/>
        </w:rPr>
        <w:t>FORM - FC/IL</w:t>
      </w:r>
    </w:p>
    <w:p w:rsidR="00000000" w:rsidRDefault="008A5A59">
      <w:pPr>
        <w:ind w:left="6480" w:firstLine="720"/>
        <w:rPr>
          <w:rFonts w:ascii="Arial" w:hAnsi="Arial"/>
          <w:b/>
          <w:sz w:val="24"/>
        </w:rPr>
      </w:pPr>
      <w:r>
        <w:rPr>
          <w:rFonts w:ascii="Arial" w:hAnsi="Arial"/>
          <w:b/>
          <w:i/>
          <w:sz w:val="24"/>
        </w:rPr>
        <w:t xml:space="preserve">                  SIA</w:t>
      </w:r>
    </w:p>
    <w:p w:rsidR="00000000" w:rsidRDefault="008A5A59">
      <w:pPr>
        <w:jc w:val="center"/>
        <w:rPr>
          <w:rFonts w:ascii="Arial" w:hAnsi="Arial"/>
          <w:b/>
          <w:sz w:val="24"/>
        </w:rPr>
      </w:pPr>
    </w:p>
    <w:p w:rsidR="00000000" w:rsidRDefault="008A5A59">
      <w:pPr>
        <w:jc w:val="center"/>
        <w:rPr>
          <w:rFonts w:ascii="Arial" w:hAnsi="Arial"/>
          <w:b/>
          <w:i/>
          <w:sz w:val="24"/>
        </w:rPr>
      </w:pPr>
      <w:proofErr w:type="gramStart"/>
      <w:r>
        <w:rPr>
          <w:rFonts w:ascii="Arial" w:hAnsi="Arial"/>
          <w:b/>
          <w:i/>
          <w:sz w:val="24"/>
        </w:rPr>
        <w:t>COMPOSITE  FORM</w:t>
      </w:r>
      <w:proofErr w:type="gramEnd"/>
      <w:r>
        <w:rPr>
          <w:rFonts w:ascii="Arial" w:hAnsi="Arial"/>
          <w:b/>
          <w:i/>
          <w:sz w:val="24"/>
        </w:rPr>
        <w:t xml:space="preserve"> FOR FOREIGN COLLABORATION </w:t>
      </w:r>
    </w:p>
    <w:p w:rsidR="00000000" w:rsidRDefault="008A5A59">
      <w:pPr>
        <w:jc w:val="center"/>
        <w:rPr>
          <w:rFonts w:ascii="Arial" w:hAnsi="Arial"/>
          <w:b/>
          <w:i/>
          <w:sz w:val="24"/>
        </w:rPr>
      </w:pPr>
      <w:r>
        <w:rPr>
          <w:rFonts w:ascii="Arial" w:hAnsi="Arial"/>
          <w:b/>
          <w:i/>
          <w:sz w:val="24"/>
        </w:rPr>
        <w:t xml:space="preserve">AND INDUSTRIAL LICENCE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8"/>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Please fill up the attached supplementary sheets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4"/>
        </w:rPr>
      </w:pPr>
      <w:r>
        <w:rPr>
          <w:rFonts w:ascii="Arial" w:hAnsi="Arial"/>
          <w:b/>
          <w:i/>
          <w:sz w:val="24"/>
        </w:rPr>
        <w:t>Part A:  For only FC / Part B:  For only IL / Both Part A and Part B for FC+IL</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Black" w:hAnsi="Arial Black"/>
          <w:b/>
          <w:u w:val="single"/>
        </w:rPr>
      </w:pPr>
      <w:proofErr w:type="gramStart"/>
      <w:r>
        <w:rPr>
          <w:rFonts w:ascii="Arial Black" w:hAnsi="Arial Black"/>
          <w:b/>
          <w:u w:val="single"/>
        </w:rPr>
        <w:t>GENERAL  INFORMATION</w:t>
      </w:r>
      <w:proofErr w:type="gramEnd"/>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Black" w:hAnsi="Arial Black"/>
          <w:b/>
          <w:u w:val="single"/>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w:t>
      </w:r>
      <w:r>
        <w:rPr>
          <w:sz w:val="24"/>
        </w:rPr>
        <w:tab/>
        <w:t xml:space="preserve">Type of Application (Please </w:t>
      </w:r>
      <w:r>
        <w:rPr>
          <w:sz w:val="24"/>
        </w:rPr>
        <w:sym w:font="Symbol" w:char="F0D6"/>
      </w:r>
      <w:r>
        <w:rPr>
          <w:sz w:val="24"/>
        </w:rPr>
        <w:t xml:space="preserve">  the Appropriate Boxes)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rPr>
      </w:pPr>
      <w:r>
        <w:rPr>
          <w:noProof/>
          <w:sz w:val="24"/>
        </w:rPr>
        <w:pict>
          <v:rect id="_x0000_s1122" style="position:absolute;margin-left:410.4pt;margin-top:19.95pt;width:14.45pt;height:14.45pt;z-index:251584512;mso-position-horizontal:absolute;mso-position-horizontal-relative:text;mso-position-vertical:absolute;mso-position-vertical-relative:text" o:allowincell="f" filled="f"/>
        </w:pict>
      </w:r>
      <w:r>
        <w:rPr>
          <w:noProof/>
          <w:sz w:val="24"/>
        </w:rPr>
        <w:pict>
          <v:rect id="_x0000_s1121" style="position:absolute;margin-left:165.6pt;margin-top:19.95pt;width:14.45pt;height:14.45pt;z-index:251583488;mso-position-horizontal:absolute;mso-position-horizontal-relative:text;mso-position-vertical:absolute;mso-position-vertical-relative:text" o:allowincell="f" filled="f"/>
        </w:pict>
      </w:r>
      <w:r>
        <w:rPr>
          <w:sz w:val="24"/>
        </w:rPr>
        <w:t>a.</w:t>
      </w:r>
      <w:r>
        <w:rPr>
          <w:sz w:val="24"/>
        </w:rPr>
        <w:tab/>
        <w:t>Foreign Collaboration (</w:t>
      </w:r>
      <w:r>
        <w:rPr>
          <w:b/>
          <w:sz w:val="24"/>
        </w:rPr>
        <w:t>FC</w:t>
      </w:r>
      <w:r>
        <w:rPr>
          <w:sz w:val="24"/>
        </w:rPr>
        <w:t>)</w:t>
      </w:r>
      <w:r>
        <w:rPr>
          <w:noProof/>
          <w:sz w:val="24"/>
        </w:rPr>
        <w:pict>
          <v:rect id="_x0000_s1120" style="position:absolute;margin-left:68.4pt;margin-top:4.6pt;width:28.85pt;height:14.45pt;z-index:251582464;mso-position-horizontal:absolute;mso-position-horizontal-relative:text;mso-position-vertical:absolute;mso-position-vertical-relative:text" o:allowincell="f" filled="f" stroked="f"/>
        </w:pict>
      </w:r>
      <w:r>
        <w:rPr>
          <w:noProof/>
          <w:sz w:val="24"/>
        </w:rPr>
        <w:pict>
          <v:rect id="_x0000_s1119" style="position:absolute;margin-left:75.6pt;margin-top:4.6pt;width:21.65pt;height:14.45pt;z-index:251581440;mso-position-horizontal:absolute;mso-position-horizontal-relative:text;mso-position-vertical:absolute;mso-position-vertical-relative:text" o:allowincell="f" filled="f" stroked="f"/>
        </w:pict>
      </w:r>
      <w:r>
        <w:rPr>
          <w:noProof/>
          <w:sz w:val="24"/>
        </w:rPr>
        <w:pict>
          <v:rect id="_x0000_s1118" style="position:absolute;margin-left:68.4pt;margin-top:4.6pt;width:21.65pt;height:.05pt;z-index:251580416;mso-position-horizontal:absolute;mso-position-horizontal-relative:text;mso-position-vertical:absolute;mso-position-vertical-relative:text" o:allowincell="f" filled="f" stroked="f"/>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b/>
          <w:i/>
          <w:sz w:val="24"/>
        </w:rPr>
        <w:t>For Foreign Investment</w:t>
      </w:r>
      <w:r>
        <w:rPr>
          <w:sz w:val="24"/>
        </w:rPr>
        <w:tab/>
      </w:r>
      <w:r>
        <w:rPr>
          <w:sz w:val="24"/>
        </w:rPr>
        <w:tab/>
      </w:r>
      <w:proofErr w:type="gramStart"/>
      <w:r>
        <w:rPr>
          <w:b/>
          <w:i/>
          <w:sz w:val="24"/>
        </w:rPr>
        <w:t>For</w:t>
      </w:r>
      <w:proofErr w:type="gramEnd"/>
      <w:r>
        <w:rPr>
          <w:b/>
          <w:i/>
          <w:sz w:val="24"/>
        </w:rPr>
        <w:t xml:space="preserve"> Foreign Technology Agreement</w:t>
      </w:r>
      <w:r>
        <w:rPr>
          <w:i/>
          <w:sz w:val="24"/>
        </w:rPr>
        <w:t>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rect id="_x0000_s1144" style="position:absolute;margin-left:165.6pt;margin-top:.75pt;width:28.85pt;height:14.45pt;z-index:251607040;mso-position-horizontal:absolute;mso-position-horizontal-relative:text;mso-position-vertical:absolute;mso-position-vertical-relative:text" o:allowincell="f" filled="f"/>
        </w:pict>
      </w:r>
      <w:r>
        <w:rPr>
          <w:sz w:val="24"/>
        </w:rPr>
        <w:t>b.</w:t>
      </w:r>
      <w:r>
        <w:rPr>
          <w:sz w:val="24"/>
        </w:rPr>
        <w:tab/>
        <w:t>Industrial Licence</w:t>
      </w:r>
      <w:r>
        <w:rPr>
          <w:b/>
          <w:sz w:val="24"/>
        </w:rPr>
        <w:t xml:space="preserve"> (IL)</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rect id="_x0000_s1123" style="position:absolute;margin-left:36pt;margin-top:-.2pt;width:388.85pt;height:100.85pt;z-index:251585536;mso-position-horizontal:absolute;mso-position-horizontal-relative:text;mso-position-vertical:absolute;mso-position-vertical-relative:text" o:allowincell="f" filled="f"/>
        </w:pict>
      </w:r>
      <w:r>
        <w:rPr>
          <w:sz w:val="24"/>
        </w:rPr>
        <w:t>2.</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rPr>
      </w:pPr>
      <w:r>
        <w:rPr>
          <w:sz w:val="24"/>
        </w:rPr>
        <w:tab/>
      </w:r>
      <w:r>
        <w:rPr>
          <w:sz w:val="24"/>
        </w:rPr>
        <w:tab/>
      </w:r>
      <w:r>
        <w:rPr>
          <w:sz w:val="24"/>
        </w:rPr>
        <w:tab/>
      </w:r>
      <w:r>
        <w:rPr>
          <w:sz w:val="24"/>
        </w:rPr>
        <w:tab/>
      </w:r>
      <w:r>
        <w:rPr>
          <w:sz w:val="24"/>
        </w:rPr>
        <w:tab/>
      </w:r>
      <w:r>
        <w:rPr>
          <w:i/>
          <w:sz w:val="24"/>
        </w:rPr>
        <w:t>(For Office Use Only)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noProof/>
          <w:sz w:val="24"/>
        </w:rPr>
        <w:pict>
          <v:rect id="_x0000_s1132" style="position:absolute;margin-left:158.4pt;margin-top:.5pt;width:172.85pt;height:14.45pt;z-index:251594752;mso-position-horizontal:absolute;mso-position-horizontal-relative:text;mso-position-vertical:absolute;mso-position-vertical-relative:text" o:allowincell="f" filled="f"/>
        </w:pict>
      </w:r>
      <w:r>
        <w:rPr>
          <w:noProof/>
          <w:sz w:val="24"/>
        </w:rPr>
        <w:pict>
          <v:line id="_x0000_s1143" style="position:absolute;z-index:251606016;mso-position-horizontal:absolute;mso-position-horizontal-relative:text;mso-position-vertical:absolute;mso-position-vertical-relative:text" from="316.8pt,.5pt" to="316.85pt,14.95pt" o:allowincell="f">
            <v:stroke startarrowwidth="narrow" startarrowlength="short" endarrowwidth="narrow" endarrowlength="short"/>
          </v:line>
        </w:pict>
      </w:r>
      <w:r>
        <w:rPr>
          <w:noProof/>
          <w:sz w:val="24"/>
        </w:rPr>
        <w:pict>
          <v:line id="_x0000_s1142" style="position:absolute;z-index:251604992;mso-position-horizontal:absolute;mso-position-horizontal-relative:text;mso-position-vertical:absolute;mso-position-vertical-relative:text" from="302.4pt,.5pt" to="302.45pt,14.95pt" o:allowincell="f">
            <v:stroke startarrowwidth="narrow" startarrowlength="short" endarrowwidth="narrow" endarrowlength="short"/>
          </v:line>
        </w:pict>
      </w:r>
      <w:r>
        <w:rPr>
          <w:noProof/>
          <w:sz w:val="24"/>
        </w:rPr>
        <w:pict>
          <v:line id="_x0000_s1141" style="position:absolute;z-index:251603968;mso-position-horizontal:absolute;mso-position-horizontal-relative:text;mso-position-vertical:absolute;mso-position-vertical-relative:text" from="4in,.5pt" to="288.05pt,14.95pt" o:allowincell="f">
            <v:stroke startarrowwidth="narrow" startarrowlength="short" endarrowwidth="narrow" endarrowlength="short"/>
          </v:line>
        </w:pict>
      </w:r>
      <w:r>
        <w:rPr>
          <w:noProof/>
          <w:sz w:val="24"/>
        </w:rPr>
        <w:pict>
          <v:line id="_x0000_s1140" style="position:absolute;z-index:251602944;mso-position-horizontal:absolute;mso-position-horizontal-relative:text;mso-position-vertical:absolute;mso-position-vertical-relative:text" from="273.6pt,.5pt" to="273.65pt,14.95pt" o:allowincell="f">
            <v:stroke startarrowwidth="narrow" startarrowlength="short" endarrowwidth="narrow" endarrowlength="short"/>
          </v:line>
        </w:pict>
      </w:r>
      <w:r>
        <w:rPr>
          <w:noProof/>
          <w:sz w:val="24"/>
        </w:rPr>
        <w:pict>
          <v:line id="_x0000_s1139" style="position:absolute;z-index:251601920;mso-position-horizontal:absolute;mso-position-horizontal-relative:text;mso-position-vertical:absolute;mso-position-vertical-relative:text" from="259.2pt,.5pt" to="259.25pt,14.95pt" o:allowincell="f">
            <v:stroke startarrowwidth="narrow" startarrowlength="short" endarrowwidth="narrow" endarrowlength="short"/>
          </v:line>
        </w:pict>
      </w:r>
      <w:r>
        <w:rPr>
          <w:noProof/>
          <w:sz w:val="24"/>
        </w:rPr>
        <w:pict>
          <v:line id="_x0000_s1138" style="position:absolute;z-index:251600896;mso-position-horizontal:absolute;mso-position-horizontal-relative:text;mso-position-vertical:absolute;mso-position-vertical-relative:text" from="244.8pt,.5pt" to="244.85pt,14.95pt" o:allowincell="f">
            <v:stroke startarrowwidth="narrow" startarrowlength="short" endarrowwidth="narrow" endarrowlength="short"/>
          </v:line>
        </w:pict>
      </w:r>
      <w:r>
        <w:rPr>
          <w:noProof/>
          <w:sz w:val="24"/>
        </w:rPr>
        <w:pict>
          <v:line id="_x0000_s1137" style="position:absolute;z-index:251599872;mso-position-horizontal:absolute;mso-position-horizontal-relative:text;mso-position-vertical:absolute;mso-position-vertical-relative:text" from="230.4pt,.5pt" to="230.45pt,14.95pt" o:allowincell="f">
            <v:stroke startarrowwidth="narrow" startarrowlength="short" endarrowwidth="narrow" endarrowlength="short"/>
          </v:line>
        </w:pict>
      </w:r>
      <w:r>
        <w:rPr>
          <w:noProof/>
          <w:sz w:val="24"/>
        </w:rPr>
        <w:pict>
          <v:line id="_x0000_s1136" style="position:absolute;z-index:251598848;mso-position-horizontal:absolute;mso-position-horizontal-relative:text;mso-position-vertical:absolute;mso-position-vertical-relative:text" from="3in,.5pt" to="216.05pt,14.95pt" o:allowincell="f">
            <v:stroke startarrowwidth="narrow" startarrowlength="short" endarrowwidth="narrow" endarrowlength="short"/>
          </v:line>
        </w:pict>
      </w:r>
      <w:r>
        <w:rPr>
          <w:noProof/>
          <w:sz w:val="24"/>
        </w:rPr>
        <w:pict>
          <v:line id="_x0000_s1135" style="position:absolute;z-index:251597824;mso-position-horizontal:absolute;mso-position-horizontal-relative:text;mso-position-vertical:absolute;mso-position-vertical-relative:text" from="201.6pt,.5pt" to="201.65pt,14.95pt" o:allowincell="f">
            <v:stroke startarrowwidth="narrow" startarrowlength="short" endarrowwidth="narrow" endarrowlength="short"/>
          </v:line>
        </w:pict>
      </w:r>
      <w:r>
        <w:rPr>
          <w:noProof/>
          <w:sz w:val="24"/>
        </w:rPr>
        <w:pict>
          <v:line id="_x0000_s1134" style="position:absolute;z-index:251596800;mso-position-horizontal:absolute;mso-position-horizontal-relative:text;mso-position-vertical:absolute;mso-position-vertical-relative:text" from="187.2pt,.5pt" to="187.25pt,14.95pt" o:allowincell="f">
            <v:stroke startarrowwidth="narrow" startarrowlength="short" endarrowwidth="narrow" endarrowlength="short"/>
          </v:line>
        </w:pict>
      </w:r>
      <w:r>
        <w:rPr>
          <w:noProof/>
          <w:sz w:val="24"/>
        </w:rPr>
        <w:pict>
          <v:line id="_x0000_s1133" style="position:absolute;z-index:251595776;mso-position-horizontal:absolute;mso-position-horizontal-relative:text;mso-position-vertical:absolute;mso-position-vertical-relative:text" from="172.8pt,.5pt" to="172.85pt,14.95pt" o:allowincell="f">
            <v:stroke startarrowwidth="narrow" startarrowlength="short" endarrowwidth="narrow" endarrowlength="short"/>
          </v:line>
        </w:pict>
      </w:r>
      <w:r>
        <w:rPr>
          <w:sz w:val="24"/>
        </w:rPr>
        <w:tab/>
      </w:r>
      <w:r>
        <w:rPr>
          <w:sz w:val="24"/>
        </w:rPr>
        <w:tab/>
      </w:r>
      <w:proofErr w:type="gramStart"/>
      <w:r>
        <w:rPr>
          <w:b/>
          <w:sz w:val="24"/>
        </w:rPr>
        <w:t>Application No.</w:t>
      </w:r>
      <w:proofErr w:type="gramEnd"/>
      <w:r>
        <w:rPr>
          <w:b/>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ab/>
      </w:r>
      <w:r>
        <w:rPr>
          <w:b/>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noProof/>
          <w:sz w:val="24"/>
        </w:rPr>
        <w:pict>
          <v:rect id="_x0000_s1124" style="position:absolute;margin-left:270pt;margin-top:.5pt;width:57.65pt;height:14.45pt;z-index:251586560;mso-position-horizontal:absolute;mso-position-horizontal-relative:text;mso-position-vertical:absolute;mso-position-vertical-relative:text" o:allowincell="f" filled="f"/>
        </w:pict>
      </w:r>
      <w:r>
        <w:rPr>
          <w:b/>
          <w:noProof/>
          <w:sz w:val="24"/>
        </w:rPr>
        <w:pict>
          <v:line id="_x0000_s1131" style="position:absolute;z-index:251593728;mso-position-horizontal:absolute;mso-position-horizontal-relative:text;mso-position-vertical:absolute;mso-position-vertical-relative:text" from="313.2pt,.5pt" to="313.25pt,14.95pt" o:allowincell="f">
            <v:stroke startarrowwidth="narrow" startarrowlength="short" endarrowwidth="narrow" endarrowlength="short"/>
          </v:line>
        </w:pict>
      </w:r>
      <w:r>
        <w:rPr>
          <w:b/>
          <w:noProof/>
          <w:sz w:val="24"/>
        </w:rPr>
        <w:pict>
          <v:line id="_x0000_s1130" style="position:absolute;z-index:251592704;mso-position-horizontal:absolute;mso-position-horizontal-relative:text;mso-position-vertical:absolute;mso-position-vertical-relative:text" from="298.8pt,.5pt" to="298.85pt,14.95pt" o:allowincell="f">
            <v:stroke startarrowwidth="narrow" startarrowlength="short" endarrowwidth="narrow" endarrowlength="short"/>
          </v:line>
        </w:pict>
      </w:r>
      <w:r>
        <w:rPr>
          <w:b/>
          <w:noProof/>
          <w:sz w:val="24"/>
        </w:rPr>
        <w:pict>
          <v:line id="_x0000_s1129" style="position:absolute;z-index:251591680;mso-position-horizontal:absolute;mso-position-horizontal-relative:text;mso-position-vertical:absolute;mso-position-vertical-relative:text" from="284.4pt,.5pt" to="284.45pt,14.95pt" o:allowincell="f">
            <v:stroke startarrowwidth="narrow" startarrowlength="short" endarrowwidth="narrow" endarrowlength="short"/>
          </v:line>
        </w:pict>
      </w:r>
      <w:r>
        <w:rPr>
          <w:b/>
          <w:noProof/>
          <w:sz w:val="24"/>
        </w:rPr>
        <w:pict>
          <v:rect id="_x0000_s1128" style="position:absolute;margin-left:234pt;margin-top:.5pt;width:14.45pt;height:14.45pt;z-index:251590656;mso-position-horizontal:absolute;mso-position-horizontal-relative:text;mso-position-vertical:absolute;mso-position-vertical-relative:text" o:allowincell="f" filled="f"/>
        </w:pict>
      </w:r>
      <w:r>
        <w:rPr>
          <w:b/>
          <w:noProof/>
          <w:sz w:val="24"/>
        </w:rPr>
        <w:pict>
          <v:rect id="_x0000_s1127" style="position:absolute;margin-left:212.4pt;margin-top:.5pt;width:14.45pt;height:14.45pt;z-index:251589632;mso-position-horizontal:absolute;mso-position-horizontal-relative:text;mso-position-vertical:absolute;mso-position-vertical-relative:text" o:allowincell="f" filled="f"/>
        </w:pict>
      </w:r>
      <w:r>
        <w:rPr>
          <w:b/>
          <w:noProof/>
          <w:sz w:val="24"/>
        </w:rPr>
        <w:pict>
          <v:rect id="_x0000_s1126" style="position:absolute;margin-left:183.6pt;margin-top:.5pt;width:14.45pt;height:14.45pt;z-index:251588608;mso-position-horizontal:absolute;mso-position-horizontal-relative:text;mso-position-vertical:absolute;mso-position-vertical-relative:text" o:allowincell="f" filled="f"/>
        </w:pict>
      </w:r>
      <w:r>
        <w:rPr>
          <w:b/>
          <w:noProof/>
          <w:sz w:val="24"/>
        </w:rPr>
        <w:pict>
          <v:rect id="_x0000_s1125" style="position:absolute;margin-left:162pt;margin-top:.5pt;width:14.45pt;height:14.45pt;z-index:251587584;mso-position-horizontal:absolute;mso-position-horizontal-relative:text;mso-position-vertical:absolute;mso-position-vertical-relative:text" o:allowincell="f" filled="f"/>
        </w:pict>
      </w:r>
      <w:r>
        <w:rPr>
          <w:b/>
          <w:sz w:val="24"/>
        </w:rPr>
        <w:tab/>
      </w:r>
      <w:r>
        <w:rPr>
          <w:b/>
          <w:sz w:val="24"/>
        </w:rPr>
        <w:tab/>
        <w:t xml:space="preserve">Application Date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sz w:val="24"/>
        </w:rPr>
      </w:pPr>
      <w:r>
        <w:rPr>
          <w:sz w:val="24"/>
        </w:rPr>
        <w:t>3.</w:t>
      </w:r>
      <w:r>
        <w:rPr>
          <w:sz w:val="24"/>
        </w:rPr>
        <w:tab/>
        <w:t xml:space="preserve"> Payment Details (</w:t>
      </w:r>
      <w:r>
        <w:rPr>
          <w:b/>
          <w:i/>
          <w:sz w:val="24"/>
        </w:rPr>
        <w:t xml:space="preserve">For </w:t>
      </w:r>
      <w:proofErr w:type="gramStart"/>
      <w:r>
        <w:rPr>
          <w:b/>
          <w:i/>
          <w:sz w:val="24"/>
        </w:rPr>
        <w:t>FC  Application</w:t>
      </w:r>
      <w:proofErr w:type="gramEnd"/>
      <w:r>
        <w:rPr>
          <w:b/>
          <w:i/>
          <w:sz w:val="24"/>
        </w:rPr>
        <w:t xml:space="preserve"> No Fee is Payable. </w:t>
      </w:r>
      <w:proofErr w:type="gramStart"/>
      <w:r>
        <w:rPr>
          <w:b/>
          <w:i/>
          <w:sz w:val="24"/>
        </w:rPr>
        <w:t>For Industrial Licences Rs.</w:t>
      </w:r>
      <w:proofErr w:type="gramEnd"/>
      <w:r>
        <w:rPr>
          <w:b/>
          <w:i/>
          <w:sz w:val="24"/>
        </w:rPr>
        <w:t xml:space="preserve"> </w:t>
      </w:r>
      <w:r>
        <w:rPr>
          <w:b/>
          <w:i/>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b/>
          <w:i/>
          <w:sz w:val="24"/>
        </w:rPr>
        <w:tab/>
        <w:t>2500</w:t>
      </w:r>
      <w:proofErr w:type="gramStart"/>
      <w:r>
        <w:rPr>
          <w:b/>
          <w:i/>
          <w:sz w:val="24"/>
        </w:rPr>
        <w:t>,  *</w:t>
      </w:r>
      <w:proofErr w:type="gramEnd"/>
      <w:r>
        <w:rPr>
          <w:b/>
          <w:i/>
          <w:sz w:val="24"/>
        </w:rPr>
        <w:t xml:space="preserve"> is Payable)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Draft No.</w:t>
      </w:r>
      <w:r>
        <w:rPr>
          <w:sz w:val="24"/>
        </w:rPr>
        <w:tab/>
        <w:t xml:space="preserve">           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07" style="position:absolute;z-index:251569152;mso-position-horizontal:absolute;mso-position-horizontal-relative:text;mso-position-vertical:absolute;mso-position-vertical-relative:text" from="270pt,1pt" to="270.05pt,15.45pt" o:allowincell="f">
            <v:stroke startarrowwidth="narrow" startarrowlength="short" endarrowwidth="narrow" endarrowlength="short"/>
          </v:line>
        </w:pict>
      </w:r>
      <w:r>
        <w:rPr>
          <w:noProof/>
        </w:rPr>
        <w:pict>
          <v:rect id="_x0000_s1095" style="position:absolute;margin-left:140.4pt;margin-top:1pt;width:158.45pt;height:14.45pt;z-index:251556864;mso-position-horizontal:absolute;mso-position-horizontal-relative:text;mso-position-vertical:absolute;mso-position-vertical-relative:text" o:allowincell="f" filled="f"/>
        </w:pict>
      </w:r>
      <w:r>
        <w:rPr>
          <w:noProof/>
        </w:rPr>
        <w:pict>
          <v:line id="_x0000_s1105" style="position:absolute;z-index:251567104;mso-position-horizontal:absolute;mso-position-horizontal-relative:text;mso-position-vertical:absolute;mso-position-vertical-relative:text" from="248.4pt,1pt" to="248.45pt,15.45pt" o:allowincell="f">
            <v:stroke startarrowwidth="narrow" startarrowlength="short" endarrowwidth="narrow" endarrowlength="short"/>
          </v:line>
        </w:pict>
      </w:r>
      <w:r>
        <w:rPr>
          <w:noProof/>
        </w:rPr>
        <w:pict>
          <v:line id="_x0000_s1103" style="position:absolute;z-index:251565056;mso-position-horizontal:absolute;mso-position-horizontal-relative:text;mso-position-vertical:absolute;mso-position-vertical-relative:text" from="226.8pt,1pt" to="226.85pt,15.45pt" o:allowincell="f">
            <v:stroke startarrowwidth="narrow" startarrowlength="short" endarrowwidth="narrow" endarrowlength="short"/>
          </v:line>
        </w:pict>
      </w:r>
      <w:r>
        <w:rPr>
          <w:noProof/>
        </w:rPr>
        <w:pict>
          <v:line id="_x0000_s1101" style="position:absolute;z-index:251563008;mso-position-horizontal:absolute;mso-position-horizontal-relative:text;mso-position-vertical:absolute;mso-position-vertical-relative:text" from="205.2pt,1pt" to="205.25pt,15.45pt" o:allowincell="f">
            <v:stroke startarrowwidth="narrow" startarrowlength="short" endarrowwidth="narrow" endarrowlength="short"/>
          </v:line>
        </w:pict>
      </w:r>
      <w:r>
        <w:rPr>
          <w:noProof/>
        </w:rPr>
        <w:pict>
          <v:line id="_x0000_s1099" style="position:absolute;z-index:251560960;mso-position-horizontal:absolute;mso-position-horizontal-relative:text;mso-position-vertical:absolute;mso-position-vertical-relative:text" from="183.6pt,1pt" to="183.65pt,15.45pt" o:allowincell="f">
            <v:stroke startarrowwidth="narrow" startarrowlength="short" endarrowwidth="narrow" endarrowlength="short"/>
          </v:line>
        </w:pict>
      </w:r>
      <w:r>
        <w:rPr>
          <w:noProof/>
        </w:rPr>
        <w:pict>
          <v:line id="_x0000_s1097" style="position:absolute;z-index:251558912;mso-position-horizontal:absolute;mso-position-horizontal-relative:text;mso-position-vertical:absolute;mso-position-vertical-relative:text" from="162pt,1pt" to="162.05pt,15.45pt" o:allowincell="f">
            <v:stroke startarrowwidth="narrow" startarrowlength="short" endarrowwidth="narrow" endarrowlength="short"/>
          </v:line>
        </w:pict>
      </w:r>
      <w:r>
        <w:rPr>
          <w:sz w:val="24"/>
        </w:rPr>
        <w:tab/>
        <w:t>Amount (Rs.)</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17" style="position:absolute;z-index:251579392;mso-position-horizontal:absolute;mso-position-horizontal-relative:text;mso-position-vertical:absolute;mso-position-vertical-relative:text" from="306pt,1.45pt" to="306.05pt,15.9pt" o:allowincell="f">
            <v:stroke startarrowwidth="narrow" startarrowlength="short" endarrowwidth="narrow" endarrowlength="short"/>
          </v:line>
        </w:pict>
      </w:r>
      <w:r>
        <w:rPr>
          <w:noProof/>
        </w:rPr>
        <w:pict>
          <v:line id="_x0000_s1116" style="position:absolute;z-index:251578368;mso-position-horizontal:absolute;mso-position-horizontal-relative:text;mso-position-vertical:absolute;mso-position-vertical-relative:text" from="284.4pt,1.45pt" to="284.45pt,15.9pt" o:allowincell="f">
            <v:stroke startarrowwidth="narrow" startarrowlength="short" endarrowwidth="narrow" endarrowlength="short"/>
          </v:line>
        </w:pict>
      </w:r>
      <w:r>
        <w:rPr>
          <w:noProof/>
        </w:rPr>
        <w:pict>
          <v:line id="_x0000_s1115" style="position:absolute;z-index:251577344;mso-position-horizontal:absolute;mso-position-horizontal-relative:text;mso-position-vertical:absolute;mso-position-vertical-relative:text" from="262.8pt,1.45pt" to="262.85pt,15.9pt" o:allowincell="f">
            <v:stroke startarrowwidth="narrow" startarrowlength="short" endarrowwidth="narrow" endarrowlength="short"/>
          </v:line>
        </w:pict>
      </w:r>
      <w:r>
        <w:rPr>
          <w:noProof/>
        </w:rPr>
        <w:pict>
          <v:rect id="_x0000_s1114" style="position:absolute;margin-left:241.2pt;margin-top:1.45pt;width:86.45pt;height:14.45pt;z-index:251576320;mso-position-horizontal:absolute;mso-position-horizontal-relative:text;mso-position-vertical:absolute;mso-position-vertical-relative:text" o:allowincell="f" filled="f"/>
        </w:pict>
      </w:r>
      <w:r>
        <w:rPr>
          <w:noProof/>
        </w:rPr>
        <w:pict>
          <v:rect id="_x0000_s1113" style="position:absolute;margin-left:212.4pt;margin-top:1.45pt;width:14.45pt;height:14.45pt;z-index:251575296;mso-position-horizontal:absolute;mso-position-horizontal-relative:text;mso-position-vertical:absolute;mso-position-vertical-relative:text" o:allowincell="f" filled="f"/>
        </w:pict>
      </w:r>
      <w:r>
        <w:rPr>
          <w:noProof/>
        </w:rPr>
        <w:pict>
          <v:rect id="_x0000_s1112" style="position:absolute;margin-left:190.8pt;margin-top:1.45pt;width:14.45pt;height:14.45pt;z-index:251574272;mso-position-horizontal:absolute;mso-position-horizontal-relative:text;mso-position-vertical:absolute;mso-position-vertical-relative:text" o:allowincell="f" filled="f"/>
        </w:pict>
      </w:r>
      <w:r>
        <w:rPr>
          <w:noProof/>
        </w:rPr>
        <w:pict>
          <v:rect id="_x0000_s1111" style="position:absolute;margin-left:162pt;margin-top:1.45pt;width:14.45pt;height:14.45pt;z-index:251573248;mso-position-horizontal:absolute;mso-position-horizontal-relative:text;mso-position-vertical:absolute;mso-position-vertical-relative:text" o:allowincell="f" filled="f"/>
        </w:pict>
      </w:r>
      <w:r>
        <w:rPr>
          <w:noProof/>
        </w:rPr>
        <w:pict>
          <v:rect id="_x0000_s1109" style="position:absolute;margin-left:140.4pt;margin-top:1.45pt;width:14.45pt;height:14.45pt;z-index:251571200;mso-position-horizontal:absolute;mso-position-horizontal-relative:text;mso-position-vertical:absolute;mso-position-vertical-relative:text" o:allowincell="f" filled="f"/>
        </w:pict>
      </w:r>
      <w:r>
        <w:rPr>
          <w:sz w:val="24"/>
        </w:rPr>
        <w:tab/>
        <w:t>Draft Date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Dra</w:t>
      </w:r>
      <w:r>
        <w:rPr>
          <w:sz w:val="24"/>
        </w:rPr>
        <w:t>wn on</w:t>
      </w:r>
      <w:r>
        <w:rPr>
          <w:sz w:val="24"/>
        </w:rPr>
        <w:tab/>
      </w:r>
      <w:r>
        <w:rPr>
          <w:sz w:val="24"/>
        </w:rPr>
        <w:tab/>
        <w:t>____________________ Payable at</w:t>
      </w:r>
      <w:r>
        <w:rPr>
          <w:sz w:val="24"/>
        </w:rPr>
        <w:tab/>
        <w:t>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rPr>
      </w:pPr>
      <w:r>
        <w:rPr>
          <w:i/>
          <w:sz w:val="24"/>
        </w:rPr>
        <w:tab/>
      </w:r>
      <w:r>
        <w:rPr>
          <w:i/>
          <w:sz w:val="24"/>
        </w:rPr>
        <w:tab/>
      </w:r>
      <w:r>
        <w:rPr>
          <w:i/>
          <w:sz w:val="24"/>
        </w:rPr>
        <w:tab/>
      </w:r>
      <w:r>
        <w:rPr>
          <w:i/>
          <w:sz w:val="24"/>
        </w:rPr>
        <w:tab/>
      </w:r>
      <w:r>
        <w:rPr>
          <w:i/>
        </w:rPr>
        <w:t>(Name of the Bank)</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__________________________________________________________________________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sz w:val="24"/>
        </w:rPr>
      </w:pPr>
      <w:r>
        <w:rPr>
          <w:b/>
          <w:i/>
          <w:sz w:val="24"/>
        </w:rPr>
        <w:t xml:space="preserve">*Demand Draft should be made in favour of Pay &amp; Accounts Officer, Deptt. </w:t>
      </w:r>
      <w:proofErr w:type="gramStart"/>
      <w:r>
        <w:rPr>
          <w:b/>
          <w:i/>
          <w:sz w:val="24"/>
        </w:rPr>
        <w:t>of</w:t>
      </w:r>
      <w:proofErr w:type="gramEnd"/>
      <w:r>
        <w:rPr>
          <w:b/>
          <w:i/>
          <w:sz w:val="24"/>
        </w:rPr>
        <w:t xml:space="preserve"> Industrial Development, </w:t>
      </w:r>
      <w:r>
        <w:rPr>
          <w:b/>
          <w:i/>
          <w:sz w:val="24"/>
        </w:rPr>
        <w:t>to be payable at State Bank of India, Nirman Bhawan Branch, New Delhi</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b/>
          <w:i/>
          <w:sz w:val="24"/>
        </w:rPr>
        <w:br w:type="page"/>
      </w:r>
      <w:r>
        <w:rPr>
          <w:sz w:val="24"/>
        </w:rPr>
        <w:lastRenderedPageBreak/>
        <w:t>I.</w:t>
      </w:r>
      <w:r>
        <w:rPr>
          <w:sz w:val="24"/>
        </w:rPr>
        <w:tab/>
        <w:t xml:space="preserve">Name and Address of the Promoter / Industrial Undertaking </w:t>
      </w:r>
      <w:r>
        <w:rPr>
          <w:b/>
          <w:sz w:val="24"/>
        </w:rPr>
        <w:t>(Indian/foreign)</w:t>
      </w:r>
      <w:r>
        <w:rPr>
          <w:sz w:val="24"/>
        </w:rPr>
        <w:t xml:space="preserve"> in full (BLOCK LETTERS) </w:t>
      </w:r>
      <w:proofErr w:type="gramStart"/>
      <w:r>
        <w:rPr>
          <w:sz w:val="24"/>
        </w:rPr>
        <w:t>for  Correspondence</w:t>
      </w:r>
      <w:proofErr w:type="gramEnd"/>
      <w:r>
        <w:rPr>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970"/>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000000">
        <w:tblPrEx>
          <w:tblCellMar>
            <w:top w:w="0" w:type="dxa"/>
            <w:bottom w:w="0" w:type="dxa"/>
          </w:tblCellMar>
        </w:tblPrEx>
        <w:trPr>
          <w:trHeight w:val="402"/>
          <w:jc w:val="center"/>
        </w:trPr>
        <w:tc>
          <w:tcPr>
            <w:tcW w:w="2970" w:type="dxa"/>
          </w:tcPr>
          <w:p w:rsidR="00000000" w:rsidRDefault="008A5A59">
            <w:pPr>
              <w:rPr>
                <w:sz w:val="24"/>
              </w:rPr>
            </w:pPr>
            <w:r>
              <w:rPr>
                <w:sz w:val="24"/>
              </w:rPr>
              <w:t xml:space="preserve">Name of the Promoter/Indl. </w:t>
            </w: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 xml:space="preserve"> </w:t>
      </w:r>
    </w:p>
    <w:tbl>
      <w:tblPr>
        <w:tblW w:w="0" w:type="auto"/>
        <w:jc w:val="center"/>
        <w:tblLayout w:type="fixed"/>
        <w:tblCellMar>
          <w:left w:w="96" w:type="dxa"/>
          <w:right w:w="96" w:type="dxa"/>
        </w:tblCellMar>
        <w:tblLook w:val="0000"/>
      </w:tblPr>
      <w:tblGrid>
        <w:gridCol w:w="2970"/>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000000">
        <w:tblPrEx>
          <w:tblCellMar>
            <w:top w:w="0" w:type="dxa"/>
            <w:bottom w:w="0" w:type="dxa"/>
          </w:tblCellMar>
        </w:tblPrEx>
        <w:trPr>
          <w:trHeight w:val="402"/>
          <w:jc w:val="center"/>
        </w:trPr>
        <w:tc>
          <w:tcPr>
            <w:tcW w:w="2970" w:type="dxa"/>
          </w:tcPr>
          <w:p w:rsidR="00000000" w:rsidRDefault="008A5A59">
            <w:pPr>
              <w:rPr>
                <w:sz w:val="24"/>
              </w:rPr>
            </w:pPr>
            <w:r>
              <w:rPr>
                <w:sz w:val="24"/>
              </w:rPr>
              <w:t xml:space="preserve">Undertaking </w:t>
            </w: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970"/>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000000">
        <w:tblPrEx>
          <w:tblCellMar>
            <w:top w:w="0" w:type="dxa"/>
            <w:bottom w:w="0" w:type="dxa"/>
          </w:tblCellMar>
        </w:tblPrEx>
        <w:trPr>
          <w:trHeight w:val="402"/>
          <w:jc w:val="center"/>
        </w:trPr>
        <w:tc>
          <w:tcPr>
            <w:tcW w:w="2970" w:type="dxa"/>
          </w:tcPr>
          <w:p w:rsidR="00000000" w:rsidRDefault="008A5A59">
            <w:pPr>
              <w:rPr>
                <w:sz w:val="24"/>
              </w:rPr>
            </w:pPr>
            <w:r>
              <w:rPr>
                <w:sz w:val="24"/>
              </w:rPr>
              <w:t>Postal Address</w:t>
            </w: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970"/>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000000">
        <w:tblPrEx>
          <w:tblCellMar>
            <w:top w:w="0" w:type="dxa"/>
            <w:bottom w:w="0" w:type="dxa"/>
          </w:tblCellMar>
        </w:tblPrEx>
        <w:trPr>
          <w:trHeight w:val="402"/>
          <w:jc w:val="center"/>
        </w:trPr>
        <w:tc>
          <w:tcPr>
            <w:tcW w:w="2970" w:type="dxa"/>
          </w:tcPr>
          <w:p w:rsidR="00000000" w:rsidRDefault="008A5A59">
            <w:pPr>
              <w:rPr>
                <w:sz w:val="24"/>
              </w:rPr>
            </w:pPr>
            <w:r>
              <w:rPr>
                <w:sz w:val="24"/>
              </w:rPr>
              <w:t xml:space="preserve"> </w:t>
            </w: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tcBorders>
          </w:tcPr>
          <w:p w:rsidR="00000000" w:rsidRDefault="008A5A59">
            <w:pPr>
              <w:rPr>
                <w:sz w:val="24"/>
              </w:rPr>
            </w:pPr>
          </w:p>
        </w:tc>
        <w:tc>
          <w:tcPr>
            <w:tcW w:w="252"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1671"/>
        <w:gridCol w:w="246"/>
        <w:gridCol w:w="246"/>
        <w:gridCol w:w="246"/>
        <w:gridCol w:w="246"/>
        <w:gridCol w:w="246"/>
        <w:gridCol w:w="246"/>
        <w:gridCol w:w="2193"/>
        <w:gridCol w:w="246"/>
        <w:gridCol w:w="246"/>
        <w:gridCol w:w="246"/>
        <w:gridCol w:w="246"/>
        <w:gridCol w:w="246"/>
        <w:gridCol w:w="246"/>
        <w:gridCol w:w="246"/>
        <w:gridCol w:w="246"/>
        <w:gridCol w:w="246"/>
        <w:gridCol w:w="246"/>
        <w:gridCol w:w="246"/>
        <w:gridCol w:w="246"/>
      </w:tblGrid>
      <w:tr w:rsidR="00000000">
        <w:tblPrEx>
          <w:tblCellMar>
            <w:top w:w="0" w:type="dxa"/>
            <w:bottom w:w="0" w:type="dxa"/>
          </w:tblCellMar>
        </w:tblPrEx>
        <w:trPr>
          <w:trHeight w:val="402"/>
          <w:jc w:val="center"/>
        </w:trPr>
        <w:tc>
          <w:tcPr>
            <w:tcW w:w="1671" w:type="dxa"/>
          </w:tcPr>
          <w:p w:rsidR="00000000" w:rsidRDefault="008A5A59">
            <w:pPr>
              <w:rPr>
                <w:sz w:val="24"/>
              </w:rPr>
            </w:pPr>
            <w:r>
              <w:rPr>
                <w:sz w:val="24"/>
              </w:rPr>
              <w:t xml:space="preserve"> Pin Code</w:t>
            </w: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193" w:type="dxa"/>
            <w:tcBorders>
              <w:left w:val="single" w:sz="6" w:space="0" w:color="auto"/>
            </w:tcBorders>
          </w:tcPr>
          <w:p w:rsidR="00000000" w:rsidRDefault="008A5A59">
            <w:pPr>
              <w:rPr>
                <w:sz w:val="24"/>
              </w:rPr>
            </w:pPr>
            <w:r>
              <w:rPr>
                <w:sz w:val="24"/>
              </w:rPr>
              <w:t>Telephone</w:t>
            </w: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tcBorders>
          </w:tcPr>
          <w:p w:rsidR="00000000" w:rsidRDefault="008A5A59">
            <w:pPr>
              <w:rPr>
                <w:sz w:val="24"/>
              </w:rPr>
            </w:pPr>
          </w:p>
        </w:tc>
        <w:tc>
          <w:tcPr>
            <w:tcW w:w="24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1705"/>
        <w:gridCol w:w="245"/>
        <w:gridCol w:w="245"/>
        <w:gridCol w:w="245"/>
        <w:gridCol w:w="245"/>
        <w:gridCol w:w="245"/>
        <w:gridCol w:w="245"/>
        <w:gridCol w:w="245"/>
        <w:gridCol w:w="245"/>
        <w:gridCol w:w="245"/>
        <w:gridCol w:w="245"/>
        <w:gridCol w:w="245"/>
        <w:gridCol w:w="245"/>
        <w:gridCol w:w="701"/>
        <w:gridCol w:w="245"/>
        <w:gridCol w:w="245"/>
        <w:gridCol w:w="245"/>
        <w:gridCol w:w="245"/>
        <w:gridCol w:w="245"/>
        <w:gridCol w:w="245"/>
        <w:gridCol w:w="245"/>
        <w:gridCol w:w="245"/>
        <w:gridCol w:w="245"/>
        <w:gridCol w:w="245"/>
        <w:gridCol w:w="245"/>
        <w:gridCol w:w="245"/>
      </w:tblGrid>
      <w:tr w:rsidR="00000000">
        <w:tblPrEx>
          <w:tblCellMar>
            <w:top w:w="0" w:type="dxa"/>
            <w:bottom w:w="0" w:type="dxa"/>
          </w:tblCellMar>
        </w:tblPrEx>
        <w:trPr>
          <w:trHeight w:val="402"/>
          <w:jc w:val="center"/>
        </w:trPr>
        <w:tc>
          <w:tcPr>
            <w:tcW w:w="1705" w:type="dxa"/>
          </w:tcPr>
          <w:p w:rsidR="00000000" w:rsidRDefault="008A5A59">
            <w:pPr>
              <w:rPr>
                <w:sz w:val="24"/>
              </w:rPr>
            </w:pPr>
            <w:r>
              <w:rPr>
                <w:sz w:val="24"/>
              </w:rPr>
              <w:t>Telex</w:t>
            </w: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701" w:type="dxa"/>
            <w:tcBorders>
              <w:left w:val="single" w:sz="6" w:space="0" w:color="auto"/>
            </w:tcBorders>
          </w:tcPr>
          <w:p w:rsidR="00000000" w:rsidRDefault="008A5A59">
            <w:pPr>
              <w:rPr>
                <w:sz w:val="24"/>
              </w:rPr>
            </w:pPr>
            <w:r>
              <w:rPr>
                <w:sz w:val="24"/>
              </w:rPr>
              <w:t>Fax</w:t>
            </w: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1708"/>
        <w:gridCol w:w="392"/>
        <w:gridCol w:w="392"/>
        <w:gridCol w:w="392"/>
        <w:gridCol w:w="392"/>
        <w:gridCol w:w="392"/>
        <w:gridCol w:w="392"/>
        <w:gridCol w:w="392"/>
        <w:gridCol w:w="392"/>
        <w:gridCol w:w="392"/>
        <w:gridCol w:w="392"/>
        <w:gridCol w:w="392"/>
        <w:gridCol w:w="392"/>
      </w:tblGrid>
      <w:tr w:rsidR="00000000">
        <w:tblPrEx>
          <w:tblCellMar>
            <w:top w:w="0" w:type="dxa"/>
            <w:bottom w:w="0" w:type="dxa"/>
          </w:tblCellMar>
        </w:tblPrEx>
        <w:trPr>
          <w:trHeight w:val="402"/>
          <w:jc w:val="center"/>
        </w:trPr>
        <w:tc>
          <w:tcPr>
            <w:tcW w:w="1708" w:type="dxa"/>
          </w:tcPr>
          <w:p w:rsidR="00000000" w:rsidRDefault="008A5A59">
            <w:pPr>
              <w:rPr>
                <w:sz w:val="24"/>
              </w:rPr>
            </w:pPr>
            <w:r>
              <w:rPr>
                <w:sz w:val="24"/>
              </w:rPr>
              <w:t>Cable</w:t>
            </w: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tcBorders>
          </w:tcPr>
          <w:p w:rsidR="00000000" w:rsidRDefault="008A5A59">
            <w:pPr>
              <w:rPr>
                <w:sz w:val="24"/>
              </w:rPr>
            </w:pPr>
          </w:p>
        </w:tc>
        <w:tc>
          <w:tcPr>
            <w:tcW w:w="392"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1715"/>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000000">
        <w:tblPrEx>
          <w:tblCellMar>
            <w:top w:w="0" w:type="dxa"/>
            <w:bottom w:w="0" w:type="dxa"/>
          </w:tblCellMar>
        </w:tblPrEx>
        <w:trPr>
          <w:trHeight w:val="402"/>
          <w:jc w:val="center"/>
        </w:trPr>
        <w:tc>
          <w:tcPr>
            <w:tcW w:w="1715" w:type="dxa"/>
          </w:tcPr>
          <w:p w:rsidR="00000000" w:rsidRDefault="008A5A59">
            <w:pPr>
              <w:rPr>
                <w:sz w:val="24"/>
              </w:rPr>
            </w:pPr>
            <w:r>
              <w:rPr>
                <w:sz w:val="24"/>
              </w:rPr>
              <w:t>E-Mail</w:t>
            </w: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tcBorders>
          </w:tcPr>
          <w:p w:rsidR="00000000" w:rsidRDefault="008A5A59">
            <w:pPr>
              <w:rPr>
                <w:sz w:val="24"/>
              </w:rPr>
            </w:pPr>
          </w:p>
        </w:tc>
        <w:tc>
          <w:tcPr>
            <w:tcW w:w="31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rect id="_x0000_s1026" style="position:absolute;margin-left:255.6pt;margin-top:2.65pt;width:144.05pt;height:14.45pt;z-index:251492352;mso-position-horizontal:absolute;mso-position-horizontal-relative:text;mso-position-vertical:absolute;mso-position-vertical-relative:text" o:allowincell="f" filled="f"/>
        </w:pict>
      </w:r>
      <w:r>
        <w:rPr>
          <w:noProof/>
        </w:rPr>
        <w:pict>
          <v:line id="_x0000_s1058" style="position:absolute;z-index:251518976;mso-position-horizontal:absolute;mso-position-horizontal-relative:text;mso-position-vertical:absolute;mso-position-vertical-relative:text" from="385.2pt,2.65pt" to="385.25pt,17.1pt" o:allowincell="f">
            <v:stroke startarrowwidth="narrow" startarrowlength="short" endarrowwidth="narrow" endarrowlength="short"/>
          </v:line>
        </w:pict>
      </w:r>
      <w:r>
        <w:rPr>
          <w:noProof/>
        </w:rPr>
        <w:pict>
          <v:line id="_x0000_s1056" style="position:absolute;z-index:251516928;mso-position-horizontal:absolute;mso-position-horizontal-relative:text;mso-position-vertical:absolute;mso-position-vertical-relative:text" from="370.8pt,2.65pt" to="370.85pt,17.1pt" o:allowincell="f">
            <v:stroke startarrowwidth="narrow" startarrowlength="short" endarrowwidth="narrow" endarrowlength="short"/>
          </v:line>
        </w:pict>
      </w:r>
      <w:r>
        <w:rPr>
          <w:noProof/>
        </w:rPr>
        <w:pict>
          <v:line id="_x0000_s1054" style="position:absolute;z-index:251514880;mso-position-horizontal:absolute;mso-position-horizontal-relative:text;mso-position-vertical:absolute;mso-position-vertical-relative:text" from="356.4pt,2.65pt" to="356.45pt,17.1pt" o:allowincell="f">
            <v:stroke startarrowwidth="narrow" startarrowlength="short" endarrowwidth="narrow" endarrowlength="short"/>
          </v:line>
        </w:pict>
      </w:r>
      <w:r>
        <w:rPr>
          <w:noProof/>
        </w:rPr>
        <w:pict>
          <v:line id="_x0000_s1050" style="position:absolute;z-index:251510784;mso-position-horizontal:absolute;mso-position-horizontal-relative:text;mso-position-vertical:absolute;mso-position-vertical-relative:text" from="342pt,2.65pt" to="342.05pt,17.1pt" o:allowincell="f">
            <v:stroke startarrowwidth="narrow" startarrowlength="short" endarrowwidth="narrow" endarrowlength="short"/>
          </v:line>
        </w:pict>
      </w:r>
      <w:r>
        <w:rPr>
          <w:noProof/>
        </w:rPr>
        <w:pict>
          <v:line id="_x0000_s1046" style="position:absolute;z-index:251506688;mso-position-horizontal:absolute;mso-position-horizontal-relative:text;mso-position-vertical:absolute;mso-position-vertical-relative:text" from="327.6pt,2.65pt" to="327.65pt,17.1pt" o:allowincell="f">
            <v:stroke startarrowwidth="narrow" startarrowlength="short" endarrowwidth="narrow" endarrowlength="short"/>
          </v:line>
        </w:pict>
      </w:r>
      <w:r>
        <w:rPr>
          <w:noProof/>
        </w:rPr>
        <w:pict>
          <v:line id="_x0000_s1043" style="position:absolute;z-index:251503616;mso-position-horizontal:absolute;mso-position-horizontal-relative:text;mso-position-vertical:absolute;mso-position-vertical-relative:text" from="313.2pt,2.65pt" to="313.25pt,17.1pt" o:allowincell="f">
            <v:stroke startarrowwidth="narrow" startarrowlength="short" endarrowwidth="narrow" endarrowlength="short"/>
          </v:line>
        </w:pict>
      </w:r>
      <w:r>
        <w:rPr>
          <w:noProof/>
        </w:rPr>
        <w:pict>
          <v:line id="_x0000_s1040" style="position:absolute;z-index:251500544;mso-position-horizontal:absolute;mso-position-horizontal-relative:text;mso-position-vertical:absolute;mso-position-vertical-relative:text" from="298.8pt,2.65pt" to="298.85pt,17.1pt" o:allowincell="f">
            <v:stroke startarrowwidth="narrow" startarrowlength="short" endarrowwidth="narrow" endarrowlength="short"/>
          </v:line>
        </w:pict>
      </w:r>
      <w:r>
        <w:rPr>
          <w:noProof/>
        </w:rPr>
        <w:pict>
          <v:line id="_x0000_s1035" style="position:absolute;z-index:251498496;mso-position-horizontal:absolute;mso-position-horizontal-relative:text;mso-position-vertical:absolute;mso-position-vertical-relative:text" from="284.4pt,2.65pt" to="284.45pt,17.1pt" o:allowincell="f">
            <v:stroke startarrowwidth="narrow" startarrowlength="short" endarrowwidth="narrow" endarrowlength="short"/>
          </v:line>
        </w:pict>
      </w:r>
      <w:r>
        <w:rPr>
          <w:noProof/>
        </w:rPr>
        <w:pict>
          <v:line id="_x0000_s1030" style="position:absolute;z-index:251496448;mso-position-horizontal:absolute;mso-position-horizontal-relative:text;mso-position-vertical:absolute;mso-position-vertical-relative:text" from="270pt,2.65pt" to="270.05pt,17.1pt" o:allowincell="f">
            <v:stroke startarrowwidth="narrow" startarrowlength="short" endarrowwidth="narrow" endarrowlength="short"/>
          </v:line>
        </w:pict>
      </w:r>
      <w:r>
        <w:rPr>
          <w:sz w:val="24"/>
        </w:rPr>
        <w:t>II.</w:t>
      </w:r>
      <w:r>
        <w:rPr>
          <w:sz w:val="24"/>
        </w:rPr>
        <w:tab/>
      </w:r>
      <w:proofErr w:type="gramStart"/>
      <w:r>
        <w:rPr>
          <w:sz w:val="24"/>
        </w:rPr>
        <w:t>Registrar  of</w:t>
      </w:r>
      <w:proofErr w:type="gramEnd"/>
      <w:r>
        <w:rPr>
          <w:sz w:val="24"/>
        </w:rPr>
        <w:t xml:space="preserve"> Compa</w:t>
      </w:r>
      <w:r>
        <w:rPr>
          <w:sz w:val="24"/>
        </w:rPr>
        <w:t>nies Regisration No.</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rPr>
      </w:pPr>
      <w:r>
        <w:rPr>
          <w:sz w:val="24"/>
        </w:rPr>
        <w:tab/>
      </w:r>
      <w:r>
        <w:rPr>
          <w:b/>
          <w:i/>
          <w:sz w:val="24"/>
        </w:rPr>
        <w:t>(If Registered)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III.</w:t>
      </w:r>
      <w:r>
        <w:rPr>
          <w:sz w:val="24"/>
        </w:rPr>
        <w:tab/>
        <w:t>Status of the Promoter/Industrial Undertaking</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III (1)</w:t>
      </w:r>
      <w:r>
        <w:rPr>
          <w:sz w:val="24"/>
        </w:rPr>
        <w:tab/>
        <w:t>Status of the Promoter / Promoter Undertaking</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rect id="_x0000_s1068" style="position:absolute;margin-left:266.4pt;margin-top:11.55pt;width:14.45pt;height:14.45pt;z-index:251529216;mso-position-horizontal:absolute;mso-position-horizontal-relative:text;mso-position-vertical:absolute;mso-position-vertical-relative:text" o:allowincell="f" filled="f"/>
        </w:pict>
      </w:r>
      <w:r>
        <w:rPr>
          <w:noProof/>
        </w:rPr>
        <w:pict>
          <v:rect id="_x0000_s1060" style="position:absolute;margin-left:36pt;margin-top:11.55pt;width:14.45pt;height:14.45pt;z-index:251521024;mso-position-horizontal:absolute;mso-position-horizontal-relative:text;mso-position-vertical:absolute;mso-position-vertical-relative:text" o:allowincell="f" filled="f"/>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 xml:space="preserve">1. Central Government Undertaking  </w:t>
      </w:r>
      <w:r>
        <w:rPr>
          <w:sz w:val="24"/>
        </w:rPr>
        <w:tab/>
      </w:r>
      <w:r>
        <w:rPr>
          <w:sz w:val="24"/>
        </w:rPr>
        <w:tab/>
        <w:t>5. Joint Sector Undertaking</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rect id="_x0000_s1074" style="position:absolute;margin-left:266.4pt;margin-top:12pt;width:14.45pt;height:14.45pt;z-index:251535360;mso-position-horizontal:absolute;mso-position-horizontal-relative:text;mso-position-vertical:absolute;mso-position-vertical-relative:text" o:allowincell="f" filled="f"/>
        </w:pict>
      </w:r>
      <w:r>
        <w:rPr>
          <w:noProof/>
          <w:sz w:val="24"/>
        </w:rPr>
        <w:pict>
          <v:rect id="_x0000_s1062" style="position:absolute;margin-left:36pt;margin-top:12pt;width:14.45pt;height:14.45pt;z-index:251523072;mso-position-horizontal:absolute;mso-position-horizontal-relative:text;mso-position-vertical:absolute;mso-position-vertical-relative:text" o:allowincell="f" filled="f"/>
        </w:pic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2. State Government Undertaking</w:t>
      </w:r>
      <w:r>
        <w:rPr>
          <w:sz w:val="24"/>
        </w:rPr>
        <w:tab/>
      </w:r>
      <w:r>
        <w:rPr>
          <w:sz w:val="24"/>
        </w:rPr>
        <w:tab/>
      </w:r>
      <w:r>
        <w:rPr>
          <w:sz w:val="24"/>
        </w:rPr>
        <w:t xml:space="preserve"> 6. Private Sector Undertaking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rect id="_x0000_s1070" style="position:absolute;margin-left:266.4pt;margin-top:12.5pt;width:14.45pt;height:14.45pt;z-index:251531264;mso-position-horizontal:absolute;mso-position-horizontal-relative:text;mso-position-vertical:absolute;mso-position-vertical-relative:text" o:allowincell="f" filled="f"/>
        </w:pict>
      </w:r>
      <w:r>
        <w:rPr>
          <w:noProof/>
          <w:sz w:val="24"/>
        </w:rPr>
        <w:pict>
          <v:rect id="_x0000_s1064" style="position:absolute;margin-left:36pt;margin-top:12.5pt;width:14.45pt;height:14.45pt;z-index:251525120;mso-position-horizontal:absolute;mso-position-horizontal-relative:text;mso-position-vertical:absolute;mso-position-vertical-relative:text" o:allowincell="f" filled="f"/>
        </w:pic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 xml:space="preserve">3. State Industrial </w:t>
      </w:r>
      <w:proofErr w:type="gramStart"/>
      <w:r>
        <w:rPr>
          <w:sz w:val="24"/>
        </w:rPr>
        <w:t>Government  Corpn</w:t>
      </w:r>
      <w:proofErr w:type="gramEnd"/>
      <w:r>
        <w:rPr>
          <w:sz w:val="24"/>
        </w:rPr>
        <w:t xml:space="preserve">.          7.  </w:t>
      </w:r>
      <w:proofErr w:type="gramStart"/>
      <w:r>
        <w:rPr>
          <w:sz w:val="24"/>
        </w:rPr>
        <w:t>Individual  Promoter</w:t>
      </w:r>
      <w:proofErr w:type="gramEnd"/>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rect id="_x0000_s1082" style="position:absolute;margin-left:266.4pt;margin-top:13pt;width:14.45pt;height:14.45pt;z-index:251543552;mso-position-horizontal:absolute;mso-position-horizontal-relative:text;mso-position-vertical:absolute;mso-position-vertical-relative:text" o:allowincell="f" filled="f"/>
        </w:pict>
      </w:r>
      <w:r>
        <w:rPr>
          <w:noProof/>
          <w:sz w:val="24"/>
        </w:rPr>
        <w:pict>
          <v:rect id="_x0000_s1066" style="position:absolute;margin-left:36pt;margin-top:13pt;width:14.45pt;height:14.45pt;z-index:251527168;mso-position-horizontal:absolute;mso-position-horizontal-relative:text;mso-position-vertical:absolute;mso-position-vertical-relative:text" o:allowincell="f" filled="f"/>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4. Co-operative Undertaking</w:t>
      </w:r>
      <w:r>
        <w:rPr>
          <w:sz w:val="24"/>
        </w:rPr>
        <w:tab/>
        <w:t xml:space="preserve">                         8. Foreign/NRI/OCB Company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 xml:space="preserve">                                                          </w:t>
      </w:r>
      <w:r>
        <w:rPr>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rect id="_x0000_s1072" style="position:absolute;margin-left:266.4pt;margin-top:-.7pt;width:14.45pt;height:14.45pt;z-index:251533312;mso-position-horizontal:absolute;mso-position-horizontal-relative:text;mso-position-vertical:absolute;mso-position-vertical-relative:text" o:allowincell="f" filled="f"/>
        </w:pict>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 xml:space="preserve">  9. Foreign/NRI Individual</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III (2</w:t>
      </w:r>
      <w:proofErr w:type="gramStart"/>
      <w:r>
        <w:rPr>
          <w:sz w:val="24"/>
        </w:rPr>
        <w:t>)  Indicate</w:t>
      </w:r>
      <w:proofErr w:type="gramEnd"/>
      <w:r>
        <w:rPr>
          <w:sz w:val="24"/>
        </w:rPr>
        <w:t xml:space="preserve"> whether this proposal is for (Please </w:t>
      </w:r>
      <w:r>
        <w:rPr>
          <w:sz w:val="24"/>
        </w:rPr>
        <w:sym w:font="Symbol" w:char="F0D6"/>
      </w:r>
      <w:r>
        <w:rPr>
          <w:sz w:val="24"/>
        </w:rPr>
        <w:t xml:space="preserve">  the Appropriate Box)</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rect id="_x0000_s1076" style="position:absolute;margin-left:36pt;margin-top:13.7pt;width:14.45pt;height:14.45pt;z-index:251537408;mso-position-horizontal:absolute;mso-position-horizontal-relative:text;mso-position-vertical:absolute;mso-position-vertical-relative:text" o:allowincell="f" filled="f"/>
        </w:pict>
      </w:r>
      <w:r>
        <w:rPr>
          <w:sz w:val="24"/>
        </w:rPr>
        <w:tab/>
      </w:r>
    </w:p>
    <w:p w:rsidR="00000000" w:rsidRDefault="008A5A59">
      <w:pPr>
        <w:tabs>
          <w:tab w:val="left" w:pos="-1440"/>
          <w:tab w:val="left" w:pos="-720"/>
          <w:tab w:val="left" w:pos="1"/>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ab/>
      </w:r>
      <w:r>
        <w:rPr>
          <w:sz w:val="24"/>
        </w:rPr>
        <w:tab/>
        <w:t>1. Establisnment of New Undertaking / Setting up a New Company</w:t>
      </w:r>
      <w:r>
        <w:rPr>
          <w:sz w:val="24"/>
        </w:rPr>
        <w:tab/>
      </w:r>
    </w:p>
    <w:p w:rsidR="00000000" w:rsidRDefault="008A5A59">
      <w:pPr>
        <w:tabs>
          <w:tab w:val="left" w:pos="-1440"/>
          <w:tab w:val="left" w:pos="-720"/>
          <w:tab w:val="left" w:pos="1"/>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rect id="_x0000_s1080" style="position:absolute;margin-left:36pt;margin-top:7pt;width:14.45pt;height:14.45pt;z-index:251541504;mso-position-horizontal:absolute;mso-position-horizontal-relative:text;mso-position-vertical:absolute;mso-position-vertical-relative:text" o:allowincell="f" filled="f"/>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r>
        <w:rPr>
          <w:sz w:val="24"/>
        </w:rPr>
        <w:t>2. Effecting Substantial Expansion</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rect id="_x0000_s1078" style="position:absolute;margin-left:36pt;margin-top:2.45pt;width:14.45pt;height:14.45pt;z-index:251539456;mso-position-horizontal:absolute;mso-position-horizontal-relative:text;mso-position-vertical:absolute;mso-position-vertical-relative:text" o:allowincell="f" filled="f"/>
        </w:pict>
      </w:r>
      <w: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r>
        <w:rPr>
          <w:sz w:val="24"/>
        </w:rPr>
        <w:t xml:space="preserve"> 3 </w:t>
      </w:r>
      <w:proofErr w:type="gramStart"/>
      <w:r>
        <w:rPr>
          <w:sz w:val="24"/>
        </w:rPr>
        <w:t>Manufacture</w:t>
      </w:r>
      <w:proofErr w:type="gramEnd"/>
      <w:r>
        <w:rPr>
          <w:sz w:val="24"/>
        </w:rPr>
        <w:t xml:space="preserve"> of New Articles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noProof/>
        </w:rPr>
        <w:pict>
          <v:rect id="_x0000_s1084" style="position:absolute;left:0;text-align:left;margin-left:36pt;margin-top:9.6pt;width:14.45pt;height:14.45pt;z-index:251545600;mso-position-horizontal:absolute;mso-position-horizontal-relative:text;mso-position-vertical:absolute;mso-position-vertical-relative:text" o:allowincell="f" filled="f"/>
        </w:pict>
      </w:r>
      <w:r>
        <w:rPr>
          <w:sz w:val="24"/>
        </w:rPr>
        <w:tab/>
      </w:r>
      <w:r>
        <w:rPr>
          <w:sz w:val="24"/>
        </w:rPr>
        <w:tab/>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ab/>
      </w:r>
      <w:r>
        <w:rPr>
          <w:sz w:val="24"/>
        </w:rPr>
        <w:tab/>
        <w:t xml:space="preserve">    4. Amendments in existing Foreign Collaboration APproval</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noProof/>
        </w:rPr>
        <w:pict>
          <v:rect id="_x0000_s1376" style="position:absolute;left:0;text-align:left;margin-left:36pt;margin-top:4.8pt;width:14.45pt;height:14.45pt;z-index:251799552;mso-position-horizontal:absolute;mso-position-horizontal-relative:text;mso-position-vertical:absolute;mso-position-vertical-relative:text" o:allowincell="f" filled="f"/>
        </w:pict>
      </w:r>
      <w:r>
        <w:rPr>
          <w:sz w:val="24"/>
        </w:rPr>
        <w:tab/>
        <w:t xml:space="preserve">   </w:t>
      </w:r>
      <w:r>
        <w:t xml:space="preserve"> </w:t>
      </w:r>
      <w:r>
        <w:rPr>
          <w:sz w:val="24"/>
        </w:rPr>
        <w:tab/>
        <w:t xml:space="preserve">    5. Inducting Foreign / NRI equity in existing Indian Company </w:t>
      </w:r>
      <w:r>
        <w:rPr>
          <w:sz w:val="24"/>
        </w:rPr>
        <w:tab/>
      </w:r>
      <w:r>
        <w:rPr>
          <w:sz w:val="24"/>
        </w:rPr>
        <w:tab/>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t xml:space="preserve"> </w:t>
      </w:r>
      <w:proofErr w:type="gramStart"/>
      <w:r>
        <w:rPr>
          <w:sz w:val="24"/>
        </w:rPr>
        <w:t>IV(</w:t>
      </w:r>
      <w:proofErr w:type="gramEnd"/>
      <w:r>
        <w:rPr>
          <w:sz w:val="24"/>
        </w:rPr>
        <w:t>1)</w:t>
      </w:r>
      <w:r>
        <w:rPr>
          <w:sz w:val="24"/>
        </w:rPr>
        <w:tab/>
        <w:t>Location of the Factory/Proposed Activities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970"/>
        <w:gridCol w:w="270"/>
        <w:gridCol w:w="312"/>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970" w:type="dxa"/>
          </w:tcPr>
          <w:p w:rsidR="00000000" w:rsidRDefault="008A5A59">
            <w:pPr>
              <w:rPr>
                <w:sz w:val="24"/>
              </w:rPr>
            </w:pPr>
            <w:r>
              <w:rPr>
                <w:sz w:val="24"/>
              </w:rPr>
              <w:t>Address</w:t>
            </w: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312"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970"/>
        <w:gridCol w:w="270"/>
        <w:gridCol w:w="312"/>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970" w:type="dxa"/>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312"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970"/>
        <w:gridCol w:w="270"/>
        <w:gridCol w:w="312"/>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970" w:type="dxa"/>
          </w:tcPr>
          <w:p w:rsidR="00000000" w:rsidRDefault="008A5A59">
            <w:pPr>
              <w:rPr>
                <w:sz w:val="24"/>
              </w:rPr>
            </w:pPr>
            <w:r>
              <w:rPr>
                <w:sz w:val="24"/>
              </w:rPr>
              <w:t>District</w:t>
            </w: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312"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970"/>
        <w:gridCol w:w="270"/>
        <w:gridCol w:w="312"/>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970" w:type="dxa"/>
          </w:tcPr>
          <w:p w:rsidR="00000000" w:rsidRDefault="008A5A59">
            <w:pPr>
              <w:rPr>
                <w:sz w:val="24"/>
              </w:rPr>
            </w:pPr>
            <w:r>
              <w:rPr>
                <w:sz w:val="24"/>
              </w:rPr>
              <w:t>State</w:t>
            </w: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312"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388" style="position:absolute;z-index:251809792;mso-position-horizontal:absolute;mso-position-horizontal-relative:text;mso-position-vertical:absolute;mso-position-vertical-relative:text" from="403.2pt,8.4pt" to="403.2pt,30pt" o:allowincell="f"/>
        </w:pict>
      </w:r>
      <w:r>
        <w:rPr>
          <w:noProof/>
          <w:sz w:val="24"/>
        </w:rPr>
        <w:pict>
          <v:line id="_x0000_s1389" style="position:absolute;z-index:251810816;mso-position-horizontal:absolute;mso-position-horizontal-relative:text;mso-position-vertical:absolute;mso-position-vertical-relative:text" from="417.6pt,8.4pt" to="417.6pt,30pt" o:allowincell="f"/>
        </w:pict>
      </w:r>
      <w:r>
        <w:rPr>
          <w:noProof/>
          <w:sz w:val="24"/>
        </w:rPr>
        <w:pict>
          <v:line id="_x0000_s1390" style="position:absolute;z-index:251811840;mso-position-horizontal:absolute;mso-position-horizontal-relative:text;mso-position-vertical:absolute;mso-position-vertical-relative:text" from="6in,8.4pt" to="6in,30pt" o:allowincell="f"/>
        </w:pict>
      </w:r>
      <w:r>
        <w:rPr>
          <w:noProof/>
          <w:sz w:val="24"/>
        </w:rPr>
        <w:pict>
          <v:rect id="_x0000_s1385" style="position:absolute;margin-left:345.6pt;margin-top:8.4pt;width:108pt;height:21.6pt;z-index:251806720;mso-position-horizontal:absolute;mso-position-horizontal-relative:text;mso-position-vertical:absolute;mso-position-vertical-relative:text" o:allowincell="f"/>
        </w:pict>
      </w:r>
      <w:r>
        <w:rPr>
          <w:noProof/>
          <w:sz w:val="24"/>
        </w:rPr>
        <w:pict>
          <v:line id="_x0000_s1387" style="position:absolute;z-index:251808768;mso-position-horizontal:absolute;mso-position-horizontal-relative:text;mso-position-vertical:absolute;mso-position-vertical-relative:text" from="388.8pt,8.4pt" to="388.8pt,30pt" o:allowincell="f"/>
        </w:pict>
      </w:r>
      <w:r>
        <w:rPr>
          <w:noProof/>
          <w:sz w:val="24"/>
        </w:rPr>
        <w:pict>
          <v:line id="_x0000_s1386" style="position:absolute;z-index:251807744;mso-position-horizontal:absolute;mso-position-horizontal-relative:text;mso-position-vertical:absolute;mso-position-vertical-relative:text" from="374.4pt,8.4pt" to="374.4pt,30pt" o:allowincell="f"/>
        </w:pict>
      </w:r>
      <w:r>
        <w:rPr>
          <w:noProof/>
          <w:sz w:val="24"/>
        </w:rPr>
        <w:pict>
          <v:line id="_x0000_s1391" style="position:absolute;z-index:251812864;mso-position-horizontal:absolute;mso-position-horizontal-relative:text;mso-position-vertical:absolute;mso-position-vertical-relative:text" from="5in,8.4pt" to="5in,30pt" o:allowincell="f"/>
        </w:pict>
      </w:r>
      <w:r>
        <w:rPr>
          <w:noProof/>
          <w:sz w:val="24"/>
        </w:rPr>
        <w:pict>
          <v:line id="_x0000_s1384" style="position:absolute;z-index:251805696;mso-position-horizontal:absolute;mso-position-horizontal-relative:text;mso-position-vertical:absolute;mso-position-vertical-relative:text" from="230.4pt,8.4pt" to="230.4pt,30pt" o:allowincell="f"/>
        </w:pict>
      </w:r>
      <w:r>
        <w:rPr>
          <w:noProof/>
          <w:sz w:val="24"/>
        </w:rPr>
        <w:pict>
          <v:line id="_x0000_s1383" style="position:absolute;z-index:251804672;mso-position-horizontal:absolute;mso-position-horizontal-relative:text;mso-position-vertical:absolute;mso-position-vertical-relative:text" from="3in,8.4pt" to="3in,30pt" o:allowincell="f"/>
        </w:pict>
      </w:r>
      <w:r>
        <w:rPr>
          <w:noProof/>
          <w:sz w:val="24"/>
        </w:rPr>
        <w:pict>
          <v:line id="_x0000_s1382" style="position:absolute;z-index:251803648;mso-position-horizontal:absolute;mso-position-horizontal-relative:text;mso-position-vertical:absolute;mso-position-vertical-relative:text" from="201.6pt,8.4pt" to="201.6pt,30pt" o:allowincell="f"/>
        </w:pict>
      </w:r>
      <w:r>
        <w:rPr>
          <w:noProof/>
          <w:sz w:val="24"/>
        </w:rPr>
        <w:pict>
          <v:line id="_x0000_s1381" style="position:absolute;z-index:251802624;mso-position-horizontal:absolute;mso-position-horizontal-relative:text;mso-position-vertical:absolute;mso-position-vertical-relative:text" from="187.2pt,8.4pt" to="187.2pt,30pt" o:allowincell="f"/>
        </w:pict>
      </w:r>
      <w:r>
        <w:rPr>
          <w:noProof/>
          <w:sz w:val="24"/>
        </w:rPr>
        <w:pict>
          <v:line id="_x0000_s1380" style="position:absolute;z-index:251801600;mso-position-horizontal:absolute;mso-position-horizontal-relative:text;mso-position-vertical:absolute;mso-position-vertical-relative:text" from="172.8pt,8.4pt" to="172.8pt,30pt" o:allowincell="f"/>
        </w:pict>
      </w:r>
      <w:r>
        <w:rPr>
          <w:noProof/>
          <w:sz w:val="24"/>
        </w:rPr>
        <w:pict>
          <v:rect id="_x0000_s1378" style="position:absolute;margin-left:158.4pt;margin-top:8.4pt;width:93.6pt;height:21.6pt;z-index:251800576;mso-position-horizontal:absolute;mso-position-horizontal-relative:text;mso-position-vertical:absolute;mso-position-vertical-relative:text" o:allowincell="f"/>
        </w:pict>
      </w:r>
      <w:r>
        <w:rPr>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Pin Code</w:t>
      </w:r>
      <w:r>
        <w:rPr>
          <w:sz w:val="24"/>
        </w:rPr>
        <w:tab/>
      </w:r>
      <w:r>
        <w:rPr>
          <w:sz w:val="24"/>
        </w:rPr>
        <w:tab/>
      </w:r>
      <w:r>
        <w:rPr>
          <w:sz w:val="24"/>
        </w:rPr>
        <w:tab/>
      </w:r>
      <w:r>
        <w:rPr>
          <w:sz w:val="24"/>
        </w:rPr>
        <w:tab/>
      </w:r>
      <w:r>
        <w:rPr>
          <w:sz w:val="24"/>
        </w:rPr>
        <w:tab/>
      </w:r>
      <w:r>
        <w:rPr>
          <w:sz w:val="24"/>
        </w:rPr>
        <w:tab/>
      </w:r>
      <w:r>
        <w:rPr>
          <w:sz w:val="24"/>
        </w:rPr>
        <w:tab/>
        <w:t xml:space="preserve">Telephone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Fax</w:t>
      </w:r>
      <w:r>
        <w:rPr>
          <w:sz w:val="24"/>
        </w:rPr>
        <w:tab/>
      </w:r>
      <w:r>
        <w:rPr>
          <w:sz w:val="24"/>
        </w:rPr>
        <w:tab/>
      </w:r>
      <w:r>
        <w:rPr>
          <w:sz w:val="24"/>
        </w:rPr>
        <w:tab/>
        <w:t xml:space="preserve">     </w:t>
      </w:r>
    </w:p>
    <w:tbl>
      <w:tblPr>
        <w:tblW w:w="0" w:type="auto"/>
        <w:jc w:val="center"/>
        <w:tblLayout w:type="fixed"/>
        <w:tblCellMar>
          <w:left w:w="96" w:type="dxa"/>
          <w:right w:w="96" w:type="dxa"/>
        </w:tblCellMar>
        <w:tblLook w:val="0000"/>
      </w:tblPr>
      <w:tblGrid>
        <w:gridCol w:w="437"/>
        <w:gridCol w:w="245"/>
        <w:gridCol w:w="245"/>
        <w:gridCol w:w="245"/>
        <w:gridCol w:w="245"/>
        <w:gridCol w:w="245"/>
        <w:gridCol w:w="245"/>
        <w:gridCol w:w="245"/>
        <w:gridCol w:w="245"/>
        <w:gridCol w:w="245"/>
        <w:gridCol w:w="245"/>
        <w:gridCol w:w="245"/>
      </w:tblGrid>
      <w:tr w:rsidR="00000000">
        <w:tblPrEx>
          <w:tblCellMar>
            <w:top w:w="0" w:type="dxa"/>
            <w:bottom w:w="0" w:type="dxa"/>
          </w:tblCellMar>
        </w:tblPrEx>
        <w:trPr>
          <w:trHeight w:val="402"/>
          <w:jc w:val="center"/>
        </w:trPr>
        <w:tc>
          <w:tcPr>
            <w:tcW w:w="437"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tcBorders>
          </w:tcPr>
          <w:p w:rsidR="00000000" w:rsidRDefault="008A5A59">
            <w:pPr>
              <w:rPr>
                <w:sz w:val="24"/>
              </w:rPr>
            </w:pPr>
          </w:p>
        </w:tc>
        <w:tc>
          <w:tcPr>
            <w:tcW w:w="245"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E-Mail</w:t>
      </w:r>
      <w:r>
        <w:rPr>
          <w:sz w:val="24"/>
        </w:rPr>
        <w:tab/>
      </w:r>
      <w:r>
        <w:rPr>
          <w:sz w:val="24"/>
        </w:rPr>
        <w:tab/>
      </w:r>
      <w:r>
        <w:rPr>
          <w:sz w:val="24"/>
        </w:rPr>
        <w:tab/>
        <w:t xml:space="preserve">    </w:t>
      </w:r>
    </w:p>
    <w:tbl>
      <w:tblPr>
        <w:tblW w:w="0" w:type="auto"/>
        <w:jc w:val="center"/>
        <w:tblLayout w:type="fixed"/>
        <w:tblCellMar>
          <w:left w:w="96" w:type="dxa"/>
          <w:right w:w="96" w:type="dxa"/>
        </w:tblCellMar>
        <w:tblLook w:val="0000"/>
      </w:tblPr>
      <w:tblGrid>
        <w:gridCol w:w="366"/>
        <w:gridCol w:w="270"/>
        <w:gridCol w:w="312"/>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366"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312"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IV(</w:t>
      </w:r>
      <w:proofErr w:type="gramEnd"/>
      <w:r>
        <w:rPr>
          <w:sz w:val="24"/>
        </w:rPr>
        <w:t>2)</w:t>
      </w:r>
      <w:r>
        <w:rPr>
          <w:sz w:val="24"/>
        </w:rPr>
        <w:tab/>
        <w:t>Please Indicate whether the proposed l</w:t>
      </w:r>
      <w:r>
        <w:rPr>
          <w:sz w:val="24"/>
        </w:rPr>
        <w:t xml:space="preserve">ocation is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 xml:space="preserve">(Please </w:t>
      </w:r>
      <w:r>
        <w:rPr>
          <w:sz w:val="24"/>
        </w:rPr>
        <w:sym w:font="Symbol" w:char="F0D6"/>
      </w:r>
      <w:r>
        <w:rPr>
          <w:sz w:val="24"/>
        </w:rPr>
        <w:t xml:space="preserve">  the Appropriate Box)</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rPr>
      </w:pPr>
      <w:r>
        <w:rPr>
          <w:sz w:val="24"/>
        </w:rPr>
        <w:tab/>
      </w:r>
      <w:proofErr w:type="gramStart"/>
      <w:r>
        <w:rPr>
          <w:sz w:val="24"/>
        </w:rPr>
        <w:t>a</w:t>
      </w:r>
      <w:proofErr w:type="gramEnd"/>
      <w:r>
        <w:rPr>
          <w:sz w:val="24"/>
        </w:rPr>
        <w:t>.</w:t>
      </w:r>
      <w:r>
        <w:rPr>
          <w:sz w:val="24"/>
        </w:rPr>
        <w:tab/>
        <w:t>Within 25 kms from the periphery of a city having  population above one       million according to 1991 census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rect id="_x0000_s1044" style="position:absolute;margin-left:208.8pt;margin-top:3.4pt;width:21.65pt;height:14.45pt;z-index:251504640;mso-position-horizontal:absolute;mso-position-horizontal-relative:text;mso-position-vertical:absolute;mso-position-vertical-relative:text" o:allowincell="f" filled="f"/>
        </w:pict>
      </w:r>
      <w:r>
        <w:rPr>
          <w:noProof/>
        </w:rPr>
        <w:pict>
          <v:rect id="_x0000_s1041" style="position:absolute;margin-left:115.2pt;margin-top:3.4pt;width:21.65pt;height:14.45pt;z-index:251501568;mso-position-horizontal:absolute;mso-position-horizontal-relative:text;mso-position-vertical:absolute;mso-position-vertical-relative:text" o:allowincell="f" filled="f"/>
        </w:pict>
      </w:r>
      <w:r>
        <w:rPr>
          <w:sz w:val="24"/>
        </w:rPr>
        <w:tab/>
      </w:r>
      <w:r>
        <w:rPr>
          <w:sz w:val="24"/>
        </w:rPr>
        <w:tab/>
        <w:t>Yes</w:t>
      </w:r>
      <w:r>
        <w:rPr>
          <w:sz w:val="24"/>
        </w:rPr>
        <w:tab/>
      </w:r>
      <w:r>
        <w:rPr>
          <w:sz w:val="24"/>
        </w:rPr>
        <w:tab/>
      </w:r>
      <w:r>
        <w:rPr>
          <w:sz w:val="24"/>
        </w:rPr>
        <w:tab/>
        <w:t xml:space="preserve">No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roofErr w:type="gramStart"/>
      <w:r>
        <w:rPr>
          <w:sz w:val="24"/>
        </w:rPr>
        <w:t>b</w:t>
      </w:r>
      <w:proofErr w:type="gramEnd"/>
      <w:r>
        <w:rPr>
          <w:sz w:val="24"/>
        </w:rPr>
        <w:tab/>
        <w:t>If Yes , then whether it is located in an Industrial area / Industrial est</w:t>
      </w:r>
      <w:r>
        <w:rPr>
          <w:sz w:val="24"/>
        </w:rPr>
        <w:t xml:space="preserve">ate </w:t>
      </w:r>
      <w:r>
        <w:rPr>
          <w:sz w:val="24"/>
        </w:rPr>
        <w:tab/>
        <w:t xml:space="preserve">                                 </w:t>
      </w:r>
      <w:r>
        <w:rPr>
          <w:sz w:val="24"/>
        </w:rPr>
        <w:tab/>
      </w:r>
      <w:r>
        <w:rPr>
          <w:sz w:val="24"/>
        </w:rPr>
        <w:tab/>
        <w:t>Designated  / set up prior to 25.7.91</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rect id="_x0000_s1051" style="position:absolute;margin-left:208.8pt;margin-top:11.8pt;width:21.65pt;height:14.45pt;z-index:251511808;mso-position-horizontal:absolute;mso-position-horizontal-relative:text;mso-position-vertical:absolute;mso-position-vertical-relative:text" o:allowincell="f" filled="f"/>
        </w:pict>
      </w:r>
      <w:r>
        <w:rPr>
          <w:noProof/>
        </w:rPr>
        <w:pict>
          <v:rect id="_x0000_s1047" style="position:absolute;margin-left:115.2pt;margin-top:11.8pt;width:21.65pt;height:14.45pt;z-index:251507712;mso-position-horizontal:absolute;mso-position-horizontal-relative:text;mso-position-vertical:absolute;mso-position-vertical-relative:text" o:allowincell="f" filled="f"/>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Yes</w:t>
      </w:r>
      <w:r>
        <w:rPr>
          <w:sz w:val="24"/>
        </w:rPr>
        <w:tab/>
      </w:r>
      <w:r>
        <w:rPr>
          <w:sz w:val="24"/>
        </w:rPr>
        <w:tab/>
      </w:r>
      <w:r>
        <w:rPr>
          <w:sz w:val="24"/>
        </w:rPr>
        <w:tab/>
        <w:t xml:space="preserve">No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roofErr w:type="gramStart"/>
      <w:r>
        <w:rPr>
          <w:sz w:val="24"/>
        </w:rPr>
        <w:t>V(</w:t>
      </w:r>
      <w:proofErr w:type="gramEnd"/>
      <w:r>
        <w:rPr>
          <w:sz w:val="24"/>
        </w:rPr>
        <w:t>A).</w:t>
      </w:r>
      <w:r>
        <w:rPr>
          <w:sz w:val="24"/>
        </w:rPr>
        <w:tab/>
        <w:t xml:space="preserve">EXISTING ACTIVITIES OF THE </w:t>
      </w:r>
      <w:proofErr w:type="gramStart"/>
      <w:r>
        <w:rPr>
          <w:sz w:val="24"/>
        </w:rPr>
        <w:t>COMPANY(</w:t>
      </w:r>
      <w:proofErr w:type="gramEnd"/>
      <w:r>
        <w:rPr>
          <w:sz w:val="24"/>
        </w:rPr>
        <w:t>Here also specify Item codes as per National Industrial Classification of All Economic Activity, (NIC), 1987.</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p>
    <w:tbl>
      <w:tblPr>
        <w:tblW w:w="0" w:type="auto"/>
        <w:jc w:val="center"/>
        <w:tblLayout w:type="fixed"/>
        <w:tblCellMar>
          <w:left w:w="96" w:type="dxa"/>
          <w:right w:w="96" w:type="dxa"/>
        </w:tblCellMar>
        <w:tblLook w:val="0000"/>
      </w:tblPr>
      <w:tblGrid>
        <w:gridCol w:w="288"/>
        <w:gridCol w:w="288"/>
        <w:gridCol w:w="288"/>
        <w:gridCol w:w="288"/>
        <w:gridCol w:w="288"/>
        <w:gridCol w:w="288"/>
        <w:gridCol w:w="288"/>
        <w:gridCol w:w="288"/>
        <w:gridCol w:w="288"/>
      </w:tblGrid>
      <w:tr w:rsidR="00000000">
        <w:tblPrEx>
          <w:tblCellMar>
            <w:top w:w="0" w:type="dxa"/>
            <w:bottom w:w="0" w:type="dxa"/>
          </w:tblCellMar>
        </w:tblPrEx>
        <w:trPr>
          <w:trHeight w:val="219"/>
          <w:jc w:val="center"/>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roofErr w:type="gramStart"/>
      <w:r>
        <w:rPr>
          <w:sz w:val="24"/>
        </w:rPr>
        <w:t>V(</w:t>
      </w:r>
      <w:proofErr w:type="gramEnd"/>
      <w:r>
        <w:rPr>
          <w:sz w:val="24"/>
        </w:rPr>
        <w:t>B).</w:t>
      </w:r>
      <w:r>
        <w:rPr>
          <w:sz w:val="24"/>
        </w:rPr>
        <w:tab/>
        <w:t>PROPOSED ACTIVITIES OF THE COMPANY</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ab/>
        <w:t>(1)</w:t>
      </w:r>
      <w:r>
        <w:rPr>
          <w:sz w:val="24"/>
        </w:rPr>
        <w:tab/>
        <w:t>Items of manufacture (including By-product/Co-product</w:t>
      </w:r>
      <w:proofErr w:type="gramStart"/>
      <w:r>
        <w:rPr>
          <w:sz w:val="24"/>
        </w:rPr>
        <w:t>)  proposed</w:t>
      </w:r>
      <w:proofErr w:type="gramEnd"/>
      <w:r>
        <w:rPr>
          <w:sz w:val="24"/>
        </w:rPr>
        <w:t xml:space="preserve"> to be </w:t>
      </w:r>
      <w:r>
        <w:rPr>
          <w:sz w:val="24"/>
        </w:rPr>
        <w:tab/>
        <w:t xml:space="preserve">undertaken (supplementary sheets may be used if necessary).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rPr>
      </w:pPr>
      <w:r>
        <w:rPr>
          <w:sz w:val="24"/>
        </w:rPr>
        <w:t xml:space="preserve">     </w:t>
      </w:r>
      <w:r>
        <w:rPr>
          <w:sz w:val="24"/>
        </w:rPr>
        <w:tab/>
        <w:t>(a)</w:t>
      </w:r>
      <w:r>
        <w:rPr>
          <w:sz w:val="24"/>
        </w:rPr>
        <w:tab/>
        <w:t>Item code (NATIONAL INDUSTRIAL CLASSIFICATION OF ALL ECONO</w:t>
      </w:r>
      <w:r>
        <w:rPr>
          <w:sz w:val="24"/>
        </w:rPr>
        <w:t xml:space="preserve">MIC </w:t>
      </w:r>
      <w:r>
        <w:rPr>
          <w:sz w:val="24"/>
        </w:rPr>
        <w:tab/>
        <w:t>ACTIVITY (NIC), 1987)</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BernhardMod BT" w:hAnsi="BernhardMod BT"/>
          <w:sz w:val="24"/>
        </w:rPr>
        <w:tab/>
      </w:r>
      <w:r>
        <w:rPr>
          <w:rFonts w:ascii="BernhardMod BT" w:hAnsi="BernhardMod BT"/>
          <w:sz w:val="24"/>
        </w:rPr>
        <w:tab/>
      </w:r>
      <w:r>
        <w:rPr>
          <w:rFonts w:ascii="Arial" w:hAnsi="Arial"/>
          <w:sz w:val="24"/>
        </w:rPr>
        <w:tab/>
      </w:r>
      <w:r>
        <w:rPr>
          <w:rFonts w:ascii="Arial" w:hAnsi="Arial"/>
          <w:sz w:val="24"/>
        </w:rPr>
        <w:tab/>
      </w:r>
    </w:p>
    <w:tbl>
      <w:tblPr>
        <w:tblW w:w="0" w:type="auto"/>
        <w:jc w:val="center"/>
        <w:tblLayout w:type="fixed"/>
        <w:tblCellMar>
          <w:left w:w="96" w:type="dxa"/>
          <w:right w:w="96" w:type="dxa"/>
        </w:tblCellMar>
        <w:tblLook w:val="0000"/>
      </w:tblPr>
      <w:tblGrid>
        <w:gridCol w:w="720"/>
        <w:gridCol w:w="225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gridBefore w:val="2"/>
          <w:gridAfter w:val="10"/>
          <w:wBefore w:w="2970" w:type="dxa"/>
          <w:wAfter w:w="2880" w:type="dxa"/>
          <w:trHeight w:val="219"/>
          <w:jc w:val="center"/>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r w:rsidR="00000000">
        <w:tblPrEx>
          <w:tblCellMar>
            <w:top w:w="0" w:type="dxa"/>
            <w:bottom w:w="0" w:type="dxa"/>
          </w:tblCellMar>
        </w:tblPrEx>
        <w:trPr>
          <w:trHeight w:val="402"/>
          <w:jc w:val="center"/>
        </w:trPr>
        <w:tc>
          <w:tcPr>
            <w:tcW w:w="720" w:type="dxa"/>
          </w:tcPr>
          <w:p w:rsidR="00000000" w:rsidRDefault="008A5A59">
            <w:pPr>
              <w:rPr>
                <w:sz w:val="24"/>
              </w:rPr>
            </w:pPr>
            <w:r>
              <w:rPr>
                <w:sz w:val="24"/>
              </w:rPr>
              <w:lastRenderedPageBreak/>
              <w:t xml:space="preserve">    (b)</w:t>
            </w:r>
          </w:p>
        </w:tc>
        <w:tc>
          <w:tcPr>
            <w:tcW w:w="2250" w:type="dxa"/>
          </w:tcPr>
          <w:p w:rsidR="00000000" w:rsidRDefault="008A5A59">
            <w:pPr>
              <w:rPr>
                <w:sz w:val="24"/>
              </w:rPr>
            </w:pPr>
            <w:r>
              <w:rPr>
                <w:sz w:val="24"/>
              </w:rPr>
              <w:t>Item Description</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720"/>
        <w:gridCol w:w="225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720" w:type="dxa"/>
          </w:tcPr>
          <w:p w:rsidR="00000000" w:rsidRDefault="008A5A59">
            <w:pPr>
              <w:rPr>
                <w:sz w:val="24"/>
              </w:rPr>
            </w:pPr>
          </w:p>
        </w:tc>
        <w:tc>
          <w:tcPr>
            <w:tcW w:w="2250" w:type="dxa"/>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720"/>
        <w:gridCol w:w="225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720" w:type="dxa"/>
          </w:tcPr>
          <w:p w:rsidR="00000000" w:rsidRDefault="008A5A59">
            <w:pPr>
              <w:rPr>
                <w:sz w:val="24"/>
              </w:rPr>
            </w:pPr>
          </w:p>
        </w:tc>
        <w:tc>
          <w:tcPr>
            <w:tcW w:w="2250" w:type="dxa"/>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720"/>
        <w:gridCol w:w="225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720" w:type="dxa"/>
          </w:tcPr>
          <w:p w:rsidR="00000000" w:rsidRDefault="008A5A59">
            <w:pPr>
              <w:rPr>
                <w:sz w:val="24"/>
              </w:rPr>
            </w:pPr>
          </w:p>
        </w:tc>
        <w:tc>
          <w:tcPr>
            <w:tcW w:w="2250" w:type="dxa"/>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rect id="_x0000_s1334" style="position:absolute;margin-left:208.8pt;margin-top:1.2pt;width:129.6pt;height:14.4pt;z-index:251761664;mso-position-horizontal:absolute;mso-position-horizontal-relative:text;mso-position-vertical:absolute;mso-position-vertical-relative:text" o:allowincell="f"/>
        </w:pict>
      </w:r>
      <w:r>
        <w:rPr>
          <w:noProof/>
          <w:sz w:val="24"/>
        </w:rPr>
        <w:pict>
          <v:line id="_x0000_s1344" style="position:absolute;z-index:251769856;mso-position-horizontal:absolute;mso-position-horizontal-relative:text;mso-position-vertical:absolute;mso-position-vertical-relative:text" from="324pt,1.2pt" to="324pt,15.6pt" o:allowincell="f"/>
        </w:pict>
      </w:r>
      <w:r>
        <w:rPr>
          <w:noProof/>
          <w:sz w:val="24"/>
        </w:rPr>
        <w:pict>
          <v:line id="_x0000_s1342" style="position:absolute;z-index:251768832;mso-position-horizontal:absolute;mso-position-horizontal-relative:text;mso-position-vertical:absolute;mso-position-vertical-relative:text" from="309.6pt,1.2pt" to="309.6pt,15.6pt" o:allowincell="f"/>
        </w:pict>
      </w:r>
      <w:r>
        <w:rPr>
          <w:noProof/>
          <w:sz w:val="24"/>
        </w:rPr>
        <w:pict>
          <v:line id="_x0000_s1341" style="position:absolute;z-index:251767808;mso-position-horizontal:absolute;mso-position-horizontal-relative:text;mso-position-vertical:absolute;mso-position-vertical-relative:text" from="295.2pt,1.2pt" to="295.2pt,15.6pt" o:allowincell="f"/>
        </w:pict>
      </w:r>
      <w:r>
        <w:rPr>
          <w:noProof/>
          <w:sz w:val="24"/>
        </w:rPr>
        <w:pict>
          <v:line id="_x0000_s1340" style="position:absolute;z-index:251766784;mso-position-horizontal:absolute;mso-position-horizontal-relative:text;mso-position-vertical:absolute;mso-position-vertical-relative:text" from="280.8pt,1.2pt" to="280.8pt,15.6pt" o:allowincell="f"/>
        </w:pict>
      </w:r>
      <w:r>
        <w:rPr>
          <w:noProof/>
          <w:sz w:val="24"/>
        </w:rPr>
        <w:pict>
          <v:line id="_x0000_s1339" style="position:absolute;z-index:251765760;mso-position-horizontal:absolute;mso-position-horizontal-relative:text;mso-position-vertical:absolute;mso-position-vertical-relative:text" from="266.4pt,1.2pt" to="266.4pt,15.6pt" o:allowincell="f"/>
        </w:pict>
      </w:r>
      <w:r>
        <w:rPr>
          <w:noProof/>
          <w:sz w:val="24"/>
        </w:rPr>
        <w:pict>
          <v:line id="_x0000_s1338" style="position:absolute;z-index:251764736;mso-position-horizontal:absolute;mso-position-horizontal-relative:text;mso-position-vertical:absolute;mso-position-vertical-relative:text" from="252pt,1.2pt" to="252pt,15.6pt" o:allowincell="f"/>
        </w:pict>
      </w:r>
      <w:r>
        <w:rPr>
          <w:noProof/>
          <w:sz w:val="24"/>
        </w:rPr>
        <w:pict>
          <v:line id="_x0000_s1337" style="position:absolute;z-index:251763712;mso-position-horizontal:absolute;mso-position-horizontal-relative:text;mso-position-vertical:absolute;mso-position-vertical-relative:text" from="237.6pt,1.2pt" to="237.6pt,15.6pt" o:allowincell="f"/>
        </w:pict>
      </w:r>
      <w:r>
        <w:rPr>
          <w:noProof/>
          <w:sz w:val="24"/>
        </w:rPr>
        <w:pict>
          <v:line id="_x0000_s1336" style="position:absolute;z-index:251762688;mso-position-horizontal:absolute;mso-position-horizontal-relative:text;mso-position-vertical:absolute;mso-position-vertical-relative:text" from="223.2pt,1.2pt" to="223.2pt,15.6pt" o:allowincell="f"/>
        </w:pict>
      </w:r>
      <w:r>
        <w:rPr>
          <w:sz w:val="24"/>
        </w:rPr>
        <w:tab/>
        <w:t>(c)    Proposed Annual Capacity</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355" style="position:absolute;z-index:251779072;mso-position-horizontal:absolute;mso-position-horizontal-relative:text;mso-position-vertical:absolute;mso-position-vertical-relative:text" from="324pt,1.7pt" to="324pt,16.1pt" o:allowincell="f"/>
        </w:pict>
      </w:r>
      <w:r>
        <w:rPr>
          <w:noProof/>
          <w:sz w:val="24"/>
        </w:rPr>
        <w:pict>
          <v:line id="_x0000_s1354" style="position:absolute;z-index:251778048;mso-position-horizontal:absolute;mso-position-horizontal-relative:text;mso-position-vertical:absolute;mso-position-vertical-relative:text" from="309.6pt,1.7pt" to="309.6pt,16.1pt" o:allowincell="f"/>
        </w:pict>
      </w:r>
      <w:r>
        <w:rPr>
          <w:noProof/>
          <w:sz w:val="24"/>
        </w:rPr>
        <w:pict>
          <v:line id="_x0000_s1353" style="position:absolute;z-index:251777024;mso-position-horizontal:absolute;mso-position-horizontal-relative:text;mso-position-vertical:absolute;mso-position-vertical-relative:text" from="295.2pt,1.7pt" to="295.2pt,16.1pt" o:allowincell="f"/>
        </w:pict>
      </w:r>
      <w:r>
        <w:rPr>
          <w:noProof/>
          <w:sz w:val="24"/>
        </w:rPr>
        <w:pict>
          <v:line id="_x0000_s1352" style="position:absolute;z-index:251776000;mso-position-horizontal:absolute;mso-position-horizontal-relative:text;mso-position-vertical:absolute;mso-position-vertical-relative:text" from="280.8pt,1.7pt" to="280.8pt,16.1pt" o:allowincell="f"/>
        </w:pict>
      </w:r>
      <w:r>
        <w:rPr>
          <w:noProof/>
          <w:sz w:val="24"/>
        </w:rPr>
        <w:pict>
          <v:line id="_x0000_s1351" style="position:absolute;z-index:251774976;mso-position-horizontal:absolute;mso-position-horizontal-relative:text;mso-position-vertical:absolute;mso-position-vertical-relative:text" from="266.4pt,1.7pt" to="266.4pt,16.1pt" o:allowincell="f"/>
        </w:pict>
      </w:r>
      <w:r>
        <w:rPr>
          <w:noProof/>
          <w:sz w:val="24"/>
        </w:rPr>
        <w:pict>
          <v:line id="_x0000_s1350" style="position:absolute;z-index:251773952;mso-position-horizontal:absolute;mso-position-horizontal-relative:text;mso-position-vertical:absolute;mso-position-vertical-relative:text" from="252pt,1.7pt" to="252pt,16.1pt" o:allowincell="f"/>
        </w:pict>
      </w:r>
      <w:r>
        <w:rPr>
          <w:noProof/>
          <w:sz w:val="24"/>
        </w:rPr>
        <w:pict>
          <v:line id="_x0000_s1349" style="position:absolute;z-index:251772928;mso-position-horizontal:absolute;mso-position-horizontal-relative:text;mso-position-vertical:absolute;mso-position-vertical-relative:text" from="237.6pt,1.7pt" to="237.6pt,16.1pt" o:allowincell="f"/>
        </w:pict>
      </w:r>
      <w:r>
        <w:rPr>
          <w:noProof/>
          <w:sz w:val="24"/>
        </w:rPr>
        <w:pict>
          <v:line id="_x0000_s1348" style="position:absolute;z-index:251771904;mso-position-horizontal:absolute;mso-position-horizontal-relative:text;mso-position-vertical:absolute;mso-position-vertical-relative:text" from="223.2pt,1.7pt" to="223.2pt,16.1pt" o:allowincell="f"/>
        </w:pict>
      </w:r>
      <w:r>
        <w:rPr>
          <w:noProof/>
          <w:sz w:val="24"/>
        </w:rPr>
        <w:pict>
          <v:rect id="_x0000_s1347" style="position:absolute;margin-left:208.8pt;margin-top:1.7pt;width:129.6pt;height:14.4pt;z-index:251770880;mso-position-horizontal:absolute;mso-position-horizontal-relative:text;mso-position-vertical:absolute;mso-position-vertical-relative:text" o:allowincell="f"/>
        </w:pict>
      </w:r>
      <w:r>
        <w:rPr>
          <w:sz w:val="24"/>
        </w:rPr>
        <w:tab/>
        <w:t>(d)    Existing Capacity</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rPr>
      </w:pPr>
      <w:r>
        <w:rPr>
          <w:b/>
          <w:i/>
          <w:sz w:val="24"/>
        </w:rPr>
        <w:t xml:space="preserve">           </w:t>
      </w:r>
      <w:r>
        <w:rPr>
          <w:b/>
          <w:i/>
          <w:sz w:val="24"/>
        </w:rPr>
        <w:t xml:space="preserve">         (If, applicable)*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362" style="position:absolute;z-index:251786240;mso-position-horizontal:absolute;mso-position-horizontal-relative:text;mso-position-vertical:absolute;mso-position-vertical-relative:text" from="295.2pt,2.15pt" to="295.2pt,16.55pt" o:allowincell="f"/>
        </w:pict>
      </w:r>
      <w:r>
        <w:rPr>
          <w:noProof/>
          <w:sz w:val="24"/>
        </w:rPr>
        <w:pict>
          <v:line id="_x0000_s1364" style="position:absolute;z-index:251788288;mso-position-horizontal:absolute;mso-position-horizontal-relative:text;mso-position-vertical:absolute;mso-position-vertical-relative:text" from="324pt,2.15pt" to="324pt,16.55pt" o:allowincell="f"/>
        </w:pict>
      </w:r>
      <w:r>
        <w:rPr>
          <w:noProof/>
          <w:sz w:val="24"/>
        </w:rPr>
        <w:pict>
          <v:line id="_x0000_s1363" style="position:absolute;z-index:251787264;mso-position-horizontal:absolute;mso-position-horizontal-relative:text;mso-position-vertical:absolute;mso-position-vertical-relative:text" from="309.6pt,2.15pt" to="309.6pt,16.55pt" o:allowincell="f"/>
        </w:pict>
      </w:r>
      <w:r>
        <w:rPr>
          <w:noProof/>
          <w:sz w:val="24"/>
        </w:rPr>
        <w:pict>
          <v:line id="_x0000_s1361" style="position:absolute;z-index:251785216;mso-position-horizontal:absolute;mso-position-horizontal-relative:text;mso-position-vertical:absolute;mso-position-vertical-relative:text" from="280.8pt,2.15pt" to="280.8pt,16.55pt" o:allowincell="f"/>
        </w:pict>
      </w:r>
      <w:r>
        <w:rPr>
          <w:noProof/>
          <w:sz w:val="24"/>
        </w:rPr>
        <w:pict>
          <v:line id="_x0000_s1360" style="position:absolute;z-index:251784192;mso-position-horizontal:absolute;mso-position-horizontal-relative:text;mso-position-vertical:absolute;mso-position-vertical-relative:text" from="266.4pt,2.15pt" to="266.4pt,16.55pt" o:allowincell="f"/>
        </w:pict>
      </w:r>
      <w:r>
        <w:rPr>
          <w:noProof/>
          <w:sz w:val="24"/>
        </w:rPr>
        <w:pict>
          <v:line id="_x0000_s1359" style="position:absolute;z-index:251783168;mso-position-horizontal:absolute;mso-position-horizontal-relative:text;mso-position-vertical:absolute;mso-position-vertical-relative:text" from="252pt,2.15pt" to="252pt,16.55pt" o:allowincell="f"/>
        </w:pict>
      </w:r>
      <w:r>
        <w:rPr>
          <w:noProof/>
          <w:sz w:val="24"/>
        </w:rPr>
        <w:pict>
          <v:line id="_x0000_s1358" style="position:absolute;z-index:251782144;mso-position-horizontal:absolute;mso-position-horizontal-relative:text;mso-position-vertical:absolute;mso-position-vertical-relative:text" from="237.6pt,2.15pt" to="237.6pt,16.55pt" o:allowincell="f"/>
        </w:pict>
      </w:r>
      <w:r>
        <w:rPr>
          <w:noProof/>
          <w:sz w:val="24"/>
        </w:rPr>
        <w:pict>
          <v:line id="_x0000_s1357" style="position:absolute;z-index:251781120;mso-position-horizontal:absolute;mso-position-horizontal-relative:text;mso-position-vertical:absolute;mso-position-vertical-relative:text" from="223.2pt,2.15pt" to="223.2pt,16.55pt" o:allowincell="f"/>
        </w:pict>
      </w:r>
      <w:r>
        <w:rPr>
          <w:noProof/>
          <w:sz w:val="24"/>
        </w:rPr>
        <w:pict>
          <v:rect id="_x0000_s1356" style="position:absolute;margin-left:208.8pt;margin-top:2.15pt;width:129.6pt;height:14.4pt;z-index:251780096;mso-position-horizontal:absolute;mso-position-horizontal-relative:text;mso-position-vertical:absolute;mso-position-vertical-relative:text" o:allowincell="f"/>
        </w:pict>
      </w:r>
      <w:r>
        <w:rPr>
          <w:sz w:val="24"/>
        </w:rPr>
        <w:tab/>
        <w:t>(e)     Total Capacity after</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proofErr w:type="gramStart"/>
      <w:r>
        <w:rPr>
          <w:sz w:val="24"/>
        </w:rPr>
        <w:t>expansion</w:t>
      </w:r>
      <w:proofErr w:type="gramEnd"/>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374" style="position:absolute;z-index:251797504;mso-position-horizontal:absolute;mso-position-horizontal-relative:text;mso-position-vertical:absolute;mso-position-vertical-relative:text" from="324pt,10.1pt" to="324pt,24.5pt" o:allowincell="f"/>
        </w:pict>
      </w:r>
      <w:r>
        <w:rPr>
          <w:noProof/>
          <w:sz w:val="24"/>
        </w:rPr>
        <w:pict>
          <v:line id="_x0000_s1373" style="position:absolute;z-index:251796480;mso-position-horizontal:absolute;mso-position-horizontal-relative:text;mso-position-vertical:absolute;mso-position-vertical-relative:text" from="309.6pt,10.1pt" to="309.6pt,24.5pt" o:allowincell="f"/>
        </w:pict>
      </w:r>
      <w:r>
        <w:rPr>
          <w:noProof/>
          <w:sz w:val="24"/>
        </w:rPr>
        <w:pict>
          <v:line id="_x0000_s1372" style="position:absolute;z-index:251795456;mso-position-horizontal:absolute;mso-position-horizontal-relative:text;mso-position-vertical:absolute;mso-position-vertical-relative:text" from="295.2pt,10.1pt" to="295.2pt,24.5pt" o:allowincell="f"/>
        </w:pict>
      </w:r>
      <w:r>
        <w:rPr>
          <w:noProof/>
          <w:sz w:val="24"/>
        </w:rPr>
        <w:pict>
          <v:line id="_x0000_s1371" style="position:absolute;z-index:251794432;mso-position-horizontal:absolute;mso-position-horizontal-relative:text;mso-position-vertical:absolute;mso-position-vertical-relative:text" from="280.8pt,10.1pt" to="280.8pt,24.5pt" o:allowincell="f"/>
        </w:pict>
      </w:r>
      <w:r>
        <w:rPr>
          <w:noProof/>
          <w:sz w:val="24"/>
        </w:rPr>
        <w:pict>
          <v:line id="_x0000_s1370" style="position:absolute;z-index:251793408;mso-position-horizontal:absolute;mso-position-horizontal-relative:text;mso-position-vertical:absolute;mso-position-vertical-relative:text" from="266.4pt,10.1pt" to="266.4pt,24.5pt" o:allowincell="f"/>
        </w:pict>
      </w:r>
      <w:r>
        <w:rPr>
          <w:noProof/>
          <w:sz w:val="24"/>
        </w:rPr>
        <w:pict>
          <v:line id="_x0000_s1369" style="position:absolute;z-index:251792384;mso-position-horizontal:absolute;mso-position-horizontal-relative:text;mso-position-vertical:absolute;mso-position-vertical-relative:text" from="252pt,10.1pt" to="252pt,24.5pt" o:allowincell="f"/>
        </w:pict>
      </w:r>
      <w:r>
        <w:rPr>
          <w:noProof/>
          <w:sz w:val="24"/>
        </w:rPr>
        <w:pict>
          <v:line id="_x0000_s1368" style="position:absolute;z-index:251791360;mso-position-horizontal:absolute;mso-position-horizontal-relative:text;mso-position-vertical:absolute;mso-position-vertical-relative:text" from="237.6pt,10.1pt" to="237.6pt,24.5pt" o:allowincell="f"/>
        </w:pict>
      </w:r>
      <w:r>
        <w:rPr>
          <w:noProof/>
          <w:sz w:val="24"/>
        </w:rPr>
        <w:pict>
          <v:line id="_x0000_s1367" style="position:absolute;z-index:251790336;mso-position-horizontal:absolute;mso-position-horizontal-relative:text;mso-position-vertical:absolute;mso-position-vertical-relative:text" from="223.2pt,10.1pt" to="223.2pt,24.5pt" o:allowincell="f"/>
        </w:pict>
      </w:r>
      <w:r>
        <w:rPr>
          <w:noProof/>
          <w:sz w:val="24"/>
        </w:rPr>
        <w:pict>
          <v:rect id="_x0000_s1366" style="position:absolute;margin-left:208.8pt;margin-top:10.1pt;width:129.6pt;height:14.4pt;z-index:251789312;mso-position-horizontal:absolute;mso-position-horizontal-relative:text;mso-position-vertical:absolute;mso-position-vertical-relative:text" o:allowincell="f"/>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(f)     Unit of capacity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 xml:space="preserve">(g) Description of Activities to be </w:t>
      </w:r>
      <w:proofErr w:type="gramStart"/>
      <w:r>
        <w:rPr>
          <w:sz w:val="24"/>
        </w:rPr>
        <w:t>undertaken(</w:t>
      </w:r>
      <w:proofErr w:type="gramEnd"/>
      <w:r>
        <w:rPr>
          <w:sz w:val="24"/>
        </w:rPr>
        <w:t>if no manufacturing is envisaged)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r>
        <w:rPr>
          <w:sz w:val="24"/>
        </w:rPr>
        <w:t>(2)</w:t>
      </w:r>
      <w:r>
        <w:rPr>
          <w:sz w:val="24"/>
        </w:rPr>
        <w:tab/>
        <w:t xml:space="preserve">Whether the Item is covered in </w:t>
      </w:r>
      <w:r>
        <w:rPr>
          <w:sz w:val="24"/>
        </w:rPr>
        <w:t xml:space="preserve">Schedule I (Reserved for Public Sector), Schedule II (Under Compulsory Licensing) or Schedule III (Reserved for manufacture in the Small Scale Sector) of the Notification No. 477 (E) Dated </w:t>
      </w:r>
      <w:r>
        <w:rPr>
          <w:sz w:val="24"/>
        </w:rPr>
        <w:tab/>
        <w:t>25th July, 1991</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u w:val="single"/>
        </w:rPr>
      </w:pPr>
      <w:r>
        <w:rPr>
          <w:sz w:val="24"/>
        </w:rPr>
        <w:tab/>
      </w:r>
      <w:r>
        <w:rPr>
          <w:sz w:val="24"/>
        </w:rPr>
        <w:tab/>
      </w:r>
      <w:r>
        <w:rPr>
          <w:sz w:val="24"/>
          <w:u w:val="single"/>
        </w:rPr>
        <w:t>Schedule I</w:t>
      </w:r>
      <w:r>
        <w:rPr>
          <w:sz w:val="24"/>
        </w:rPr>
        <w:tab/>
      </w:r>
      <w:r>
        <w:rPr>
          <w:sz w:val="24"/>
        </w:rPr>
        <w:tab/>
      </w:r>
      <w:r>
        <w:rPr>
          <w:sz w:val="24"/>
          <w:u w:val="single"/>
        </w:rPr>
        <w:t>Schedule II</w:t>
      </w:r>
      <w:r>
        <w:rPr>
          <w:sz w:val="24"/>
        </w:rPr>
        <w:tab/>
      </w:r>
      <w:r>
        <w:rPr>
          <w:sz w:val="24"/>
        </w:rPr>
        <w:tab/>
      </w:r>
      <w:r>
        <w:rPr>
          <w:sz w:val="24"/>
          <w:u w:val="single"/>
        </w:rPr>
        <w:t>Schedule III</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rect id="_x0000_s1036" style="position:absolute;margin-left:313.2pt;margin-top:2.2pt;width:21.65pt;height:14.45pt;z-index:251499520;mso-position-horizontal:absolute;mso-position-horizontal-relative:text;mso-position-vertical:absolute;mso-position-vertical-relative:text" o:allowincell="f" filled="f"/>
        </w:pict>
      </w:r>
      <w:r>
        <w:rPr>
          <w:noProof/>
        </w:rPr>
        <w:pict>
          <v:rect id="_x0000_s1031" style="position:absolute;margin-left:205.2pt;margin-top:2.2pt;width:21.65pt;height:14.45pt;z-index:251497472;mso-position-horizontal:absolute;mso-position-horizontal-relative:text;mso-position-vertical:absolute;mso-position-vertical-relative:text" o:allowincell="f" filled="f"/>
        </w:pict>
      </w:r>
      <w:r>
        <w:rPr>
          <w:noProof/>
        </w:rPr>
        <w:pict>
          <v:rect id="_x0000_s1027" style="position:absolute;margin-left:97.2pt;margin-top:2.2pt;width:21.65pt;height:14.45pt;z-index:251493376;mso-position-horizontal:absolute;mso-position-horizontal-relative:text;mso-position-vertical:absolute;mso-position-vertical-relative:text" o:allowincell="f" filled="f"/>
        </w:pict>
      </w:r>
      <w:r>
        <w:rPr>
          <w:sz w:val="24"/>
        </w:rPr>
        <w:tab/>
      </w:r>
      <w:r>
        <w:rPr>
          <w:sz w:val="24"/>
        </w:rPr>
        <w:tab/>
        <w:t>Yes</w:t>
      </w:r>
      <w:r>
        <w:rPr>
          <w:sz w:val="24"/>
        </w:rPr>
        <w:tab/>
      </w:r>
      <w:r>
        <w:rPr>
          <w:sz w:val="24"/>
        </w:rPr>
        <w:tab/>
      </w:r>
      <w:r>
        <w:rPr>
          <w:sz w:val="24"/>
        </w:rPr>
        <w:tab/>
        <w:t>Yes</w:t>
      </w:r>
      <w:r>
        <w:rPr>
          <w:sz w:val="24"/>
        </w:rPr>
        <w:tab/>
      </w:r>
      <w:r>
        <w:rPr>
          <w:sz w:val="24"/>
        </w:rPr>
        <w:tab/>
      </w:r>
      <w:r>
        <w:rPr>
          <w:sz w:val="24"/>
        </w:rPr>
        <w:tab/>
        <w:t>Yes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rect id="_x0000_s1052" style="position:absolute;margin-left:205.2pt;margin-top:2.65pt;width:21.65pt;height:14.45pt;z-index:251512832;mso-position-horizontal:absolute;mso-position-horizontal-relative:text;mso-position-vertical:absolute;mso-position-vertical-relative:text" o:allowincell="f" filled="f"/>
        </w:pict>
      </w:r>
      <w:r>
        <w:rPr>
          <w:noProof/>
        </w:rPr>
        <w:pict>
          <v:rect id="_x0000_s1048" style="position:absolute;margin-left:313.2pt;margin-top:2.65pt;width:21.65pt;height:14.45pt;z-index:251508736;mso-position-horizontal:absolute;mso-position-horizontal-relative:text;mso-position-vertical:absolute;mso-position-vertical-relative:text" o:allowincell="f" filled="f"/>
        </w:pict>
      </w:r>
      <w:r>
        <w:rPr>
          <w:noProof/>
        </w:rPr>
        <w:pict>
          <v:rect id="_x0000_s1042" style="position:absolute;margin-left:97.2pt;margin-top:2.65pt;width:21.65pt;height:14.45pt;z-index:251502592;mso-position-horizontal:absolute;mso-position-horizontal-relative:text;mso-position-vertical:absolute;mso-position-vertical-relative:text" o:allowincell="f" filled="f"/>
        </w:pict>
      </w:r>
      <w:r>
        <w:rPr>
          <w:sz w:val="24"/>
        </w:rPr>
        <w:tab/>
      </w:r>
      <w:r>
        <w:rPr>
          <w:sz w:val="24"/>
        </w:rPr>
        <w:tab/>
        <w:t>No.</w:t>
      </w:r>
      <w:r>
        <w:rPr>
          <w:sz w:val="24"/>
        </w:rPr>
        <w:tab/>
      </w:r>
      <w:r>
        <w:rPr>
          <w:sz w:val="24"/>
        </w:rPr>
        <w:tab/>
      </w:r>
      <w:r>
        <w:rPr>
          <w:sz w:val="24"/>
        </w:rPr>
        <w:tab/>
        <w:t>No.</w:t>
      </w:r>
      <w:r>
        <w:rPr>
          <w:sz w:val="24"/>
        </w:rPr>
        <w:tab/>
      </w:r>
      <w:r>
        <w:rPr>
          <w:sz w:val="24"/>
        </w:rPr>
        <w:tab/>
      </w:r>
      <w:r>
        <w:rPr>
          <w:sz w:val="24"/>
        </w:rPr>
        <w:tab/>
        <w:t>No.</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(3)</w:t>
      </w:r>
      <w:r>
        <w:rPr>
          <w:sz w:val="24"/>
        </w:rPr>
        <w:tab/>
        <w:t>Briefly indicate process involved in manufacture of the items(s)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V(C)</w:t>
      </w:r>
      <w:r>
        <w:rPr>
          <w:sz w:val="24"/>
        </w:rPr>
        <w:tab/>
        <w:t>Attach list of Industrial Licence/Registration/LOI/IEM acknowledgements already issued in favour of the applicant so far.</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proofErr w:type="gramStart"/>
      <w:r>
        <w:rPr>
          <w:sz w:val="24"/>
        </w:rPr>
        <w:t>V(</w:t>
      </w:r>
      <w:proofErr w:type="gramEnd"/>
      <w:r>
        <w:rPr>
          <w:sz w:val="24"/>
        </w:rPr>
        <w:t>D)</w:t>
      </w:r>
      <w:r>
        <w:rPr>
          <w:sz w:val="24"/>
        </w:rPr>
        <w:tab/>
        <w:t>Whether the India</w:t>
      </w:r>
      <w:r>
        <w:rPr>
          <w:sz w:val="24"/>
        </w:rPr>
        <w:t>n Promoter/Company has had a foreign collaboration earlier? If yes</w:t>
      </w:r>
      <w:proofErr w:type="gramStart"/>
      <w:r>
        <w:rPr>
          <w:sz w:val="24"/>
        </w:rPr>
        <w:t>,  please</w:t>
      </w:r>
      <w:proofErr w:type="gramEnd"/>
      <w:r>
        <w:rPr>
          <w:sz w:val="24"/>
        </w:rPr>
        <w:t xml:space="preserve"> specify whether for the same or similar or different products/activity. Please    also </w:t>
      </w:r>
      <w:r>
        <w:rPr>
          <w:sz w:val="24"/>
        </w:rPr>
        <w:tab/>
        <w:t>indicate the Approving Authority and date &amp; No. of the Approval Letter.</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r>
        <w:rPr>
          <w:noProof/>
          <w:sz w:val="24"/>
        </w:rPr>
        <w:pict>
          <v:rect id="_x0000_s1375" style="position:absolute;left:0;text-align:left;margin-left:165.6pt;margin-top:30.7pt;width:151.2pt;height:14.4pt;z-index:251798528;mso-position-horizontal:absolute;mso-position-horizontal-relative:text;mso-position-vertical:absolute;mso-position-vertical-relative:text" o:allowincell="f"/>
        </w:pict>
      </w:r>
      <w:r>
        <w:rPr>
          <w:sz w:val="24"/>
        </w:rPr>
        <w:t>(E)</w:t>
      </w:r>
      <w:r>
        <w:rPr>
          <w:sz w:val="24"/>
        </w:rPr>
        <w:tab/>
        <w:t>Whether the for</w:t>
      </w:r>
      <w:r>
        <w:rPr>
          <w:sz w:val="24"/>
        </w:rPr>
        <w:t xml:space="preserve">eign /NRI/OCB collaborator has collaborations </w:t>
      </w:r>
      <w:proofErr w:type="gramStart"/>
      <w:r>
        <w:rPr>
          <w:sz w:val="24"/>
        </w:rPr>
        <w:t>with  any</w:t>
      </w:r>
      <w:proofErr w:type="gramEnd"/>
      <w:r>
        <w:rPr>
          <w:sz w:val="24"/>
        </w:rPr>
        <w:t xml:space="preserve"> other Individual/Company in India for the same or similar or different products/activities? If so</w:t>
      </w:r>
      <w:proofErr w:type="gramStart"/>
      <w:r>
        <w:rPr>
          <w:sz w:val="24"/>
        </w:rPr>
        <w:t>,please</w:t>
      </w:r>
      <w:proofErr w:type="gramEnd"/>
      <w:r>
        <w:rPr>
          <w:sz w:val="24"/>
        </w:rPr>
        <w:t xml:space="preserve"> furnish / details.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__________________________________________________________________</w:t>
      </w:r>
      <w:proofErr w:type="gramStart"/>
      <w:r>
        <w:rPr>
          <w:rFonts w:ascii="Arial" w:hAnsi="Arial"/>
          <w:sz w:val="24"/>
        </w:rPr>
        <w:t>_</w:t>
      </w:r>
      <w:r>
        <w:rPr>
          <w:rFonts w:ascii="Arial" w:hAnsi="Arial"/>
          <w:i/>
        </w:rPr>
        <w:t xml:space="preserve">  Partic</w:t>
      </w:r>
      <w:r>
        <w:rPr>
          <w:rFonts w:ascii="Arial" w:hAnsi="Arial"/>
          <w:i/>
        </w:rPr>
        <w:t>ulars</w:t>
      </w:r>
      <w:proofErr w:type="gramEnd"/>
      <w:r>
        <w:rPr>
          <w:rFonts w:ascii="Arial" w:hAnsi="Arial"/>
          <w:i/>
        </w:rPr>
        <w:t xml:space="preserve"> of approval/Industrial Licence under which existing capacity is indicated  m</w:t>
      </w:r>
      <w:r>
        <w:rPr>
          <w:i/>
        </w:rPr>
        <w:t>ay be annexed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VI</w:t>
      </w:r>
      <w:r>
        <w:rPr>
          <w:sz w:val="24"/>
        </w:rPr>
        <w:tab/>
        <w:t>CAPITAL STRUCTURE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 xml:space="preserve">(I) </w:t>
      </w:r>
      <w:r>
        <w:rPr>
          <w:sz w:val="24"/>
        </w:rPr>
        <w:tab/>
        <w:t xml:space="preserve">Capital Structure of Existing Indian </w:t>
      </w:r>
      <w:proofErr w:type="gramStart"/>
      <w:r>
        <w:rPr>
          <w:sz w:val="24"/>
        </w:rPr>
        <w:t>Company(</w:t>
      </w:r>
      <w:proofErr w:type="gramEnd"/>
      <w:r>
        <w:rPr>
          <w:sz w:val="24"/>
        </w:rPr>
        <w:t>Amount in Rupees) &amp; proposed capital  structure (if revision sought)</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t xml:space="preserve">Equity </w:t>
      </w:r>
      <w:r>
        <w:rPr>
          <w:sz w:val="24"/>
        </w:rPr>
        <w:tab/>
      </w:r>
      <w:r>
        <w:rPr>
          <w:sz w:val="24"/>
        </w:rPr>
        <w:tab/>
      </w:r>
      <w:r>
        <w:rPr>
          <w:sz w:val="24"/>
        </w:rPr>
        <w:tab/>
      </w:r>
      <w:r>
        <w:rPr>
          <w:sz w:val="24"/>
        </w:rPr>
        <w:tab/>
        <w:t>P</w:t>
      </w:r>
      <w:r>
        <w:rPr>
          <w:sz w:val="24"/>
        </w:rPr>
        <w:t>reference</w:t>
      </w:r>
    </w:p>
    <w:tbl>
      <w:tblPr>
        <w:tblW w:w="0" w:type="auto"/>
        <w:tblInd w:w="96" w:type="dxa"/>
        <w:tblLayout w:type="fixed"/>
        <w:tblCellMar>
          <w:left w:w="96" w:type="dxa"/>
          <w:right w:w="96" w:type="dxa"/>
        </w:tblCellMar>
        <w:tblLook w:val="0000"/>
      </w:tblPr>
      <w:tblGrid>
        <w:gridCol w:w="540"/>
        <w:gridCol w:w="2340"/>
        <w:gridCol w:w="288"/>
        <w:gridCol w:w="288"/>
        <w:gridCol w:w="288"/>
        <w:gridCol w:w="288"/>
        <w:gridCol w:w="288"/>
        <w:gridCol w:w="288"/>
        <w:gridCol w:w="288"/>
        <w:gridCol w:w="288"/>
        <w:gridCol w:w="288"/>
        <w:gridCol w:w="288"/>
        <w:gridCol w:w="720"/>
        <w:gridCol w:w="288"/>
        <w:gridCol w:w="288"/>
        <w:gridCol w:w="288"/>
        <w:gridCol w:w="306"/>
        <w:gridCol w:w="270"/>
        <w:gridCol w:w="378"/>
        <w:gridCol w:w="378"/>
        <w:gridCol w:w="378"/>
        <w:gridCol w:w="378"/>
        <w:gridCol w:w="378"/>
      </w:tblGrid>
      <w:tr w:rsidR="00000000">
        <w:tblPrEx>
          <w:tblCellMar>
            <w:top w:w="0" w:type="dxa"/>
            <w:bottom w:w="0" w:type="dxa"/>
          </w:tblCellMar>
        </w:tblPrEx>
        <w:trPr>
          <w:trHeight w:val="402"/>
        </w:trPr>
        <w:tc>
          <w:tcPr>
            <w:tcW w:w="540" w:type="dxa"/>
          </w:tcPr>
          <w:p w:rsidR="00000000" w:rsidRDefault="008A5A59">
            <w:pPr>
              <w:rPr>
                <w:sz w:val="24"/>
              </w:rPr>
            </w:pPr>
            <w:r>
              <w:rPr>
                <w:sz w:val="24"/>
              </w:rPr>
              <w:t>(a)</w:t>
            </w:r>
          </w:p>
        </w:tc>
        <w:tc>
          <w:tcPr>
            <w:tcW w:w="2340" w:type="dxa"/>
          </w:tcPr>
          <w:p w:rsidR="00000000" w:rsidRDefault="008A5A59">
            <w:pPr>
              <w:rPr>
                <w:sz w:val="24"/>
              </w:rPr>
            </w:pPr>
            <w:r>
              <w:rPr>
                <w:sz w:val="24"/>
              </w:rPr>
              <w:t>Authorised</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72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30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7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7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7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7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7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t xml:space="preserve">            </w:t>
      </w:r>
    </w:p>
    <w:tbl>
      <w:tblPr>
        <w:tblW w:w="0" w:type="auto"/>
        <w:tblInd w:w="96" w:type="dxa"/>
        <w:tblLayout w:type="fixed"/>
        <w:tblCellMar>
          <w:left w:w="96" w:type="dxa"/>
          <w:right w:w="96" w:type="dxa"/>
        </w:tblCellMar>
        <w:tblLook w:val="0000"/>
      </w:tblPr>
      <w:tblGrid>
        <w:gridCol w:w="540"/>
        <w:gridCol w:w="2340"/>
        <w:gridCol w:w="288"/>
        <w:gridCol w:w="288"/>
        <w:gridCol w:w="288"/>
        <w:gridCol w:w="288"/>
        <w:gridCol w:w="288"/>
        <w:gridCol w:w="288"/>
        <w:gridCol w:w="288"/>
        <w:gridCol w:w="288"/>
        <w:gridCol w:w="288"/>
        <w:gridCol w:w="288"/>
        <w:gridCol w:w="720"/>
        <w:gridCol w:w="288"/>
        <w:gridCol w:w="288"/>
        <w:gridCol w:w="288"/>
        <w:gridCol w:w="306"/>
        <w:gridCol w:w="360"/>
        <w:gridCol w:w="360"/>
        <w:gridCol w:w="360"/>
        <w:gridCol w:w="360"/>
        <w:gridCol w:w="360"/>
        <w:gridCol w:w="360"/>
      </w:tblGrid>
      <w:tr w:rsidR="00000000">
        <w:tblPrEx>
          <w:tblCellMar>
            <w:top w:w="0" w:type="dxa"/>
            <w:bottom w:w="0" w:type="dxa"/>
          </w:tblCellMar>
        </w:tblPrEx>
        <w:trPr>
          <w:trHeight w:val="402"/>
        </w:trPr>
        <w:tc>
          <w:tcPr>
            <w:tcW w:w="540" w:type="dxa"/>
          </w:tcPr>
          <w:p w:rsidR="00000000" w:rsidRDefault="008A5A59">
            <w:pPr>
              <w:rPr>
                <w:sz w:val="24"/>
              </w:rPr>
            </w:pPr>
            <w:r>
              <w:rPr>
                <w:sz w:val="24"/>
              </w:rPr>
              <w:t>(b)</w:t>
            </w:r>
          </w:p>
        </w:tc>
        <w:tc>
          <w:tcPr>
            <w:tcW w:w="2340" w:type="dxa"/>
          </w:tcPr>
          <w:p w:rsidR="00000000" w:rsidRDefault="008A5A59">
            <w:pPr>
              <w:rPr>
                <w:sz w:val="24"/>
              </w:rPr>
            </w:pPr>
            <w:r>
              <w:rPr>
                <w:sz w:val="24"/>
              </w:rPr>
              <w:t>Subscribed</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72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30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96" w:type="dxa"/>
        <w:tblLayout w:type="fixed"/>
        <w:tblCellMar>
          <w:left w:w="96" w:type="dxa"/>
          <w:right w:w="96" w:type="dxa"/>
        </w:tblCellMar>
        <w:tblLook w:val="0000"/>
      </w:tblPr>
      <w:tblGrid>
        <w:gridCol w:w="540"/>
        <w:gridCol w:w="2340"/>
        <w:gridCol w:w="288"/>
        <w:gridCol w:w="288"/>
        <w:gridCol w:w="288"/>
        <w:gridCol w:w="288"/>
        <w:gridCol w:w="288"/>
        <w:gridCol w:w="288"/>
        <w:gridCol w:w="288"/>
        <w:gridCol w:w="288"/>
        <w:gridCol w:w="288"/>
        <w:gridCol w:w="288"/>
        <w:gridCol w:w="720"/>
        <w:gridCol w:w="288"/>
        <w:gridCol w:w="288"/>
        <w:gridCol w:w="288"/>
        <w:gridCol w:w="306"/>
        <w:gridCol w:w="360"/>
        <w:gridCol w:w="360"/>
        <w:gridCol w:w="360"/>
        <w:gridCol w:w="360"/>
        <w:gridCol w:w="360"/>
        <w:gridCol w:w="360"/>
      </w:tblGrid>
      <w:tr w:rsidR="00000000">
        <w:tblPrEx>
          <w:tblCellMar>
            <w:top w:w="0" w:type="dxa"/>
            <w:bottom w:w="0" w:type="dxa"/>
          </w:tblCellMar>
        </w:tblPrEx>
        <w:trPr>
          <w:trHeight w:val="402"/>
        </w:trPr>
        <w:tc>
          <w:tcPr>
            <w:tcW w:w="540" w:type="dxa"/>
          </w:tcPr>
          <w:p w:rsidR="00000000" w:rsidRDefault="008A5A59">
            <w:pPr>
              <w:rPr>
                <w:sz w:val="24"/>
              </w:rPr>
            </w:pPr>
            <w:r>
              <w:rPr>
                <w:sz w:val="24"/>
              </w:rPr>
              <w:t>(c)</w:t>
            </w:r>
          </w:p>
        </w:tc>
        <w:tc>
          <w:tcPr>
            <w:tcW w:w="2340" w:type="dxa"/>
          </w:tcPr>
          <w:p w:rsidR="00000000" w:rsidRDefault="008A5A59">
            <w:pPr>
              <w:rPr>
                <w:sz w:val="24"/>
              </w:rPr>
            </w:pPr>
            <w:r>
              <w:rPr>
                <w:sz w:val="24"/>
              </w:rPr>
              <w:t>Paid-up</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72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30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(II)</w:t>
      </w:r>
      <w:r>
        <w:rPr>
          <w:sz w:val="24"/>
        </w:rPr>
        <w:tab/>
        <w:t>Pattern of share holding in Paid-up Capital (Amount in Rupees)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u w:val="single"/>
        </w:rPr>
        <w:t>Existing</w:t>
      </w:r>
      <w:r>
        <w:rPr>
          <w:sz w:val="24"/>
        </w:rPr>
        <w:tab/>
      </w:r>
      <w:r>
        <w:rPr>
          <w:sz w:val="24"/>
        </w:rPr>
        <w:tab/>
      </w:r>
      <w:r>
        <w:rPr>
          <w:sz w:val="24"/>
        </w:rPr>
        <w:tab/>
      </w:r>
      <w:r>
        <w:rPr>
          <w:sz w:val="24"/>
          <w:u w:val="single"/>
        </w:rPr>
        <w:t>Proposed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t>Equity</w:t>
      </w:r>
      <w:r>
        <w:rPr>
          <w:sz w:val="24"/>
        </w:rPr>
        <w:tab/>
      </w:r>
      <w:r>
        <w:rPr>
          <w:sz w:val="24"/>
        </w:rPr>
        <w:tab/>
        <w:t xml:space="preserve">     % </w:t>
      </w:r>
      <w:r>
        <w:rPr>
          <w:sz w:val="24"/>
        </w:rPr>
        <w:tab/>
        <w:t xml:space="preserve"> Equ</w:t>
      </w:r>
      <w:r>
        <w:rPr>
          <w:sz w:val="24"/>
        </w:rPr>
        <w:t>ity</w:t>
      </w:r>
      <w:r>
        <w:rPr>
          <w:sz w:val="24"/>
        </w:rPr>
        <w:tab/>
      </w:r>
      <w:r>
        <w:rPr>
          <w:sz w:val="24"/>
        </w:rPr>
        <w:tab/>
        <w:t xml:space="preserve">                     %</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r>
              <w:rPr>
                <w:sz w:val="24"/>
              </w:rPr>
              <w:t>(a)</w:t>
            </w:r>
          </w:p>
        </w:tc>
        <w:tc>
          <w:tcPr>
            <w:tcW w:w="2340" w:type="dxa"/>
          </w:tcPr>
          <w:p w:rsidR="00000000" w:rsidRDefault="008A5A59">
            <w:pPr>
              <w:rPr>
                <w:sz w:val="24"/>
              </w:rPr>
            </w:pPr>
            <w:r>
              <w:rPr>
                <w:sz w:val="24"/>
              </w:rPr>
              <w:t>Foreign Holding</w:t>
            </w: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roofErr w:type="gramStart"/>
      <w:r>
        <w:rPr>
          <w:sz w:val="24"/>
        </w:rPr>
        <w:t>Preference  share</w:t>
      </w:r>
      <w:proofErr w:type="gramEnd"/>
      <w:r>
        <w:rPr>
          <w:sz w:val="24"/>
        </w:rPr>
        <w:t xml:space="preserve">                   </w:t>
      </w:r>
      <w:r>
        <w:rPr>
          <w:sz w:val="24"/>
        </w:rPr>
        <w:tab/>
      </w:r>
      <w:r>
        <w:rPr>
          <w:sz w:val="24"/>
        </w:rPr>
        <w:tab/>
        <w:t>Percentage</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p>
        </w:tc>
        <w:tc>
          <w:tcPr>
            <w:tcW w:w="2340" w:type="dxa"/>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(b)</w:t>
      </w:r>
      <w:r>
        <w:rPr>
          <w:sz w:val="24"/>
        </w:rPr>
        <w:tab/>
        <w:t xml:space="preserve">Non resident Indian Individual holding/OCB holding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t>Equity</w:t>
      </w:r>
      <w:r>
        <w:rPr>
          <w:sz w:val="24"/>
        </w:rPr>
        <w:tab/>
      </w:r>
      <w:r>
        <w:rPr>
          <w:sz w:val="24"/>
        </w:rPr>
        <w:tab/>
        <w:t xml:space="preserve">     % </w:t>
      </w:r>
      <w:r>
        <w:rPr>
          <w:sz w:val="24"/>
        </w:rPr>
        <w:tab/>
        <w:t xml:space="preserve"> Equity</w:t>
      </w:r>
      <w:r>
        <w:rPr>
          <w:sz w:val="24"/>
        </w:rPr>
        <w:tab/>
      </w:r>
      <w:r>
        <w:rPr>
          <w:sz w:val="24"/>
        </w:rPr>
        <w:tab/>
        <w:t xml:space="preserve">    </w:t>
      </w:r>
      <w:r>
        <w:rPr>
          <w:sz w:val="24"/>
        </w:rPr>
        <w:t xml:space="preserve">                 %</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r>
              <w:rPr>
                <w:sz w:val="24"/>
              </w:rPr>
              <w:t>(i)</w:t>
            </w:r>
          </w:p>
        </w:tc>
        <w:tc>
          <w:tcPr>
            <w:tcW w:w="2340" w:type="dxa"/>
          </w:tcPr>
          <w:p w:rsidR="00000000" w:rsidRDefault="008A5A59">
            <w:pPr>
              <w:rPr>
                <w:sz w:val="24"/>
              </w:rPr>
            </w:pPr>
            <w:r>
              <w:rPr>
                <w:sz w:val="24"/>
              </w:rPr>
              <w:t>Repatriable</w:t>
            </w: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roofErr w:type="gramStart"/>
      <w:r>
        <w:rPr>
          <w:sz w:val="24"/>
        </w:rPr>
        <w:t>Preference  share</w:t>
      </w:r>
      <w:proofErr w:type="gramEnd"/>
      <w:r>
        <w:rPr>
          <w:sz w:val="24"/>
        </w:rPr>
        <w:t xml:space="preserve">                   </w:t>
      </w:r>
      <w:r>
        <w:rPr>
          <w:sz w:val="24"/>
        </w:rPr>
        <w:tab/>
      </w:r>
      <w:r>
        <w:rPr>
          <w:sz w:val="24"/>
        </w:rPr>
        <w:tab/>
        <w:t>Percentage</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p>
        </w:tc>
        <w:tc>
          <w:tcPr>
            <w:tcW w:w="2340" w:type="dxa"/>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t>Equity</w:t>
      </w:r>
      <w:r>
        <w:rPr>
          <w:sz w:val="24"/>
        </w:rPr>
        <w:tab/>
      </w:r>
      <w:r>
        <w:rPr>
          <w:sz w:val="24"/>
        </w:rPr>
        <w:tab/>
        <w:t xml:space="preserve">     % </w:t>
      </w:r>
      <w:r>
        <w:rPr>
          <w:sz w:val="24"/>
        </w:rPr>
        <w:tab/>
        <w:t xml:space="preserve"> Equity</w:t>
      </w:r>
      <w:r>
        <w:rPr>
          <w:sz w:val="24"/>
        </w:rPr>
        <w:tab/>
      </w:r>
      <w:r>
        <w:rPr>
          <w:sz w:val="24"/>
        </w:rPr>
        <w:tab/>
        <w:t xml:space="preserve">                     %</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r>
              <w:rPr>
                <w:sz w:val="24"/>
              </w:rPr>
              <w:t>(ii)</w:t>
            </w:r>
          </w:p>
        </w:tc>
        <w:tc>
          <w:tcPr>
            <w:tcW w:w="2340" w:type="dxa"/>
          </w:tcPr>
          <w:p w:rsidR="00000000" w:rsidRDefault="008A5A59">
            <w:pPr>
              <w:rPr>
                <w:sz w:val="24"/>
              </w:rPr>
            </w:pPr>
            <w:r>
              <w:rPr>
                <w:sz w:val="24"/>
              </w:rPr>
              <w:t>Non-Repatriable</w:t>
            </w: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roofErr w:type="gramStart"/>
      <w:r>
        <w:rPr>
          <w:sz w:val="24"/>
        </w:rPr>
        <w:t>Preference  share</w:t>
      </w:r>
      <w:proofErr w:type="gramEnd"/>
      <w:r>
        <w:rPr>
          <w:sz w:val="24"/>
        </w:rPr>
        <w:t xml:space="preserve">                   </w:t>
      </w:r>
      <w:r>
        <w:rPr>
          <w:sz w:val="24"/>
        </w:rPr>
        <w:tab/>
      </w:r>
      <w:r>
        <w:rPr>
          <w:sz w:val="24"/>
        </w:rPr>
        <w:tab/>
        <w:t>Percentage</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p>
        </w:tc>
        <w:tc>
          <w:tcPr>
            <w:tcW w:w="2340" w:type="dxa"/>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t>Equity</w:t>
      </w:r>
      <w:r>
        <w:rPr>
          <w:sz w:val="24"/>
        </w:rPr>
        <w:tab/>
      </w:r>
      <w:r>
        <w:rPr>
          <w:sz w:val="24"/>
        </w:rPr>
        <w:tab/>
        <w:t xml:space="preserve">     % </w:t>
      </w:r>
      <w:r>
        <w:rPr>
          <w:sz w:val="24"/>
        </w:rPr>
        <w:tab/>
        <w:t xml:space="preserve"> Equity</w:t>
      </w:r>
      <w:r>
        <w:rPr>
          <w:sz w:val="24"/>
        </w:rPr>
        <w:tab/>
      </w:r>
      <w:r>
        <w:rPr>
          <w:sz w:val="24"/>
        </w:rPr>
        <w:tab/>
        <w:t xml:space="preserve">                     %</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r>
              <w:rPr>
                <w:sz w:val="24"/>
              </w:rPr>
              <w:t>(c)</w:t>
            </w:r>
          </w:p>
        </w:tc>
        <w:tc>
          <w:tcPr>
            <w:tcW w:w="2340" w:type="dxa"/>
          </w:tcPr>
          <w:p w:rsidR="00000000" w:rsidRDefault="008A5A59">
            <w:pPr>
              <w:rPr>
                <w:sz w:val="24"/>
              </w:rPr>
            </w:pPr>
            <w:r>
              <w:rPr>
                <w:sz w:val="24"/>
              </w:rPr>
              <w:t>Resident Holding</w:t>
            </w: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roofErr w:type="gramStart"/>
      <w:r>
        <w:rPr>
          <w:sz w:val="24"/>
        </w:rPr>
        <w:t>Preference  share</w:t>
      </w:r>
      <w:proofErr w:type="gramEnd"/>
      <w:r>
        <w:rPr>
          <w:sz w:val="24"/>
        </w:rPr>
        <w:t xml:space="preserve">                   </w:t>
      </w:r>
      <w:r>
        <w:rPr>
          <w:sz w:val="24"/>
        </w:rPr>
        <w:tab/>
      </w:r>
      <w:r>
        <w:rPr>
          <w:sz w:val="24"/>
        </w:rPr>
        <w:tab/>
        <w:t>Percentage</w:t>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p>
        </w:tc>
        <w:tc>
          <w:tcPr>
            <w:tcW w:w="2340" w:type="dxa"/>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(d)</w:t>
      </w:r>
      <w:r>
        <w:rPr>
          <w:sz w:val="24"/>
        </w:rPr>
        <w:tab/>
      </w:r>
      <w:proofErr w:type="gramStart"/>
      <w:r>
        <w:rPr>
          <w:sz w:val="24"/>
        </w:rPr>
        <w:t>Total  II</w:t>
      </w:r>
      <w:proofErr w:type="gramEnd"/>
      <w:r>
        <w:rPr>
          <w:sz w:val="24"/>
        </w:rPr>
        <w:t xml:space="preserve"> [a+b(i+ii)+c]:</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p>
        </w:tc>
        <w:tc>
          <w:tcPr>
            <w:tcW w:w="2340" w:type="dxa"/>
          </w:tcPr>
          <w:p w:rsidR="00000000" w:rsidRDefault="008A5A59">
            <w:pPr>
              <w:rPr>
                <w:sz w:val="24"/>
              </w:rPr>
            </w:pPr>
            <w:r>
              <w:rPr>
                <w:sz w:val="24"/>
              </w:rPr>
              <w:t>Equity</w:t>
            </w: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
    <w:tbl>
      <w:tblPr>
        <w:tblW w:w="0" w:type="auto"/>
        <w:tblInd w:w="101" w:type="dxa"/>
        <w:tblLayout w:type="fixed"/>
        <w:tblCellMar>
          <w:left w:w="96" w:type="dxa"/>
          <w:right w:w="96" w:type="dxa"/>
        </w:tblCellMar>
        <w:tblLook w:val="0000"/>
      </w:tblPr>
      <w:tblGrid>
        <w:gridCol w:w="540"/>
        <w:gridCol w:w="2340"/>
        <w:gridCol w:w="212"/>
        <w:gridCol w:w="233"/>
        <w:gridCol w:w="212"/>
        <w:gridCol w:w="238"/>
        <w:gridCol w:w="212"/>
        <w:gridCol w:w="238"/>
        <w:gridCol w:w="270"/>
        <w:gridCol w:w="212"/>
        <w:gridCol w:w="238"/>
        <w:gridCol w:w="328"/>
        <w:gridCol w:w="302"/>
        <w:gridCol w:w="238"/>
        <w:gridCol w:w="270"/>
        <w:gridCol w:w="270"/>
        <w:gridCol w:w="270"/>
        <w:gridCol w:w="270"/>
        <w:gridCol w:w="302"/>
        <w:gridCol w:w="328"/>
        <w:gridCol w:w="302"/>
        <w:gridCol w:w="270"/>
        <w:gridCol w:w="335"/>
        <w:gridCol w:w="335"/>
      </w:tblGrid>
      <w:tr w:rsidR="00000000">
        <w:tblPrEx>
          <w:tblCellMar>
            <w:top w:w="0" w:type="dxa"/>
            <w:bottom w:w="0" w:type="dxa"/>
          </w:tblCellMar>
        </w:tblPrEx>
        <w:trPr>
          <w:cantSplit/>
          <w:trHeight w:val="210"/>
        </w:trPr>
        <w:tc>
          <w:tcPr>
            <w:tcW w:w="540" w:type="dxa"/>
          </w:tcPr>
          <w:p w:rsidR="00000000" w:rsidRDefault="008A5A59">
            <w:pPr>
              <w:rPr>
                <w:sz w:val="24"/>
              </w:rPr>
            </w:pPr>
          </w:p>
        </w:tc>
        <w:tc>
          <w:tcPr>
            <w:tcW w:w="2340" w:type="dxa"/>
          </w:tcPr>
          <w:p w:rsidR="00000000" w:rsidRDefault="008A5A59">
            <w:pPr>
              <w:rPr>
                <w:sz w:val="24"/>
              </w:rPr>
            </w:pPr>
            <w:r>
              <w:rPr>
                <w:sz w:val="24"/>
              </w:rPr>
              <w:t>Preference</w:t>
            </w: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3"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38" w:type="dxa"/>
            <w:tcBorders>
              <w:top w:val="single" w:sz="6" w:space="0" w:color="auto"/>
              <w:left w:val="single" w:sz="6" w:space="0" w:color="auto"/>
              <w:bottom w:val="single" w:sz="6" w:space="0" w:color="auto"/>
            </w:tcBorders>
          </w:tcPr>
          <w:p w:rsidR="00000000" w:rsidRDefault="008A5A59">
            <w:pPr>
              <w:rPr>
                <w:sz w:val="24"/>
              </w:rPr>
            </w:pPr>
          </w:p>
        </w:tc>
        <w:tc>
          <w:tcPr>
            <w:tcW w:w="328" w:type="dxa"/>
            <w:tcBorders>
              <w:left w:val="single" w:sz="6" w:space="0" w:color="auto"/>
            </w:tcBorders>
          </w:tcPr>
          <w:p w:rsidR="00000000" w:rsidRDefault="008A5A59">
            <w:pPr>
              <w:rPr>
                <w:sz w:val="24"/>
              </w:rPr>
            </w:pPr>
            <w:r>
              <w:rPr>
                <w:sz w:val="24"/>
              </w:rPr>
              <w:t xml:space="preserve">   </w:t>
            </w:r>
          </w:p>
        </w:tc>
        <w:tc>
          <w:tcPr>
            <w:tcW w:w="302" w:type="dxa"/>
            <w:tcBorders>
              <w:top w:val="single" w:sz="4" w:space="0" w:color="auto"/>
              <w:left w:val="single" w:sz="4" w:space="0" w:color="auto"/>
              <w:bottom w:val="single" w:sz="4" w:space="0" w:color="auto"/>
            </w:tcBorders>
          </w:tcPr>
          <w:p w:rsidR="00000000" w:rsidRDefault="008A5A59">
            <w:pPr>
              <w:rPr>
                <w:sz w:val="24"/>
              </w:rPr>
            </w:pPr>
          </w:p>
        </w:tc>
        <w:tc>
          <w:tcPr>
            <w:tcW w:w="238" w:type="dxa"/>
            <w:tcBorders>
              <w:left w:val="single" w:sz="6" w:space="0" w:color="auto"/>
              <w:right w:val="single" w:sz="6" w:space="0" w:color="auto"/>
            </w:tcBorders>
            <w:vAlign w:val="bottom"/>
          </w:tcPr>
          <w:p w:rsidR="00000000" w:rsidRDefault="008A5A59">
            <w:pPr>
              <w:rPr>
                <w:sz w:val="24"/>
              </w:rPr>
            </w:pPr>
          </w:p>
        </w:tc>
        <w:tc>
          <w:tcPr>
            <w:tcW w:w="270" w:type="dxa"/>
            <w:tcBorders>
              <w:top w:val="single" w:sz="4" w:space="0" w:color="auto"/>
              <w:left w:val="nil"/>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28"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02"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270"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c>
          <w:tcPr>
            <w:tcW w:w="335" w:type="dxa"/>
            <w:tcBorders>
              <w:left w:val="single" w:sz="4" w:space="0" w:color="auto"/>
              <w:right w:val="single" w:sz="4" w:space="0" w:color="auto"/>
            </w:tcBorders>
          </w:tcPr>
          <w:p w:rsidR="00000000" w:rsidRDefault="008A5A59">
            <w:pPr>
              <w:rPr>
                <w:sz w:val="24"/>
              </w:rPr>
            </w:pPr>
          </w:p>
        </w:tc>
        <w:tc>
          <w:tcPr>
            <w:tcW w:w="335" w:type="dxa"/>
            <w:tcBorders>
              <w:top w:val="single" w:sz="4" w:space="0" w:color="auto"/>
              <w:left w:val="single" w:sz="4" w:space="0" w:color="auto"/>
              <w:bottom w:val="single" w:sz="4" w:space="0" w:color="auto"/>
              <w:right w:val="single" w:sz="4"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lastRenderedPageBreak/>
        <w:t>VII</w:t>
      </w:r>
      <w:r>
        <w:rPr>
          <w:sz w:val="24"/>
        </w:rPr>
        <w:tab/>
        <w:t>Proposed Borrowings (In Rupees)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tbl>
      <w:tblPr>
        <w:tblW w:w="0" w:type="auto"/>
        <w:tblLayout w:type="fixed"/>
        <w:tblCellMar>
          <w:left w:w="216" w:type="dxa"/>
          <w:right w:w="216" w:type="dxa"/>
        </w:tblCellMar>
        <w:tblLook w:val="0000"/>
      </w:tblPr>
      <w:tblGrid>
        <w:gridCol w:w="3571"/>
        <w:gridCol w:w="576"/>
        <w:gridCol w:w="576"/>
        <w:gridCol w:w="576"/>
        <w:gridCol w:w="576"/>
        <w:gridCol w:w="576"/>
        <w:gridCol w:w="576"/>
        <w:gridCol w:w="576"/>
        <w:gridCol w:w="576"/>
        <w:gridCol w:w="576"/>
        <w:gridCol w:w="576"/>
      </w:tblGrid>
      <w:tr w:rsidR="00000000">
        <w:tblPrEx>
          <w:tblCellMar>
            <w:top w:w="0" w:type="dxa"/>
            <w:bottom w:w="0" w:type="dxa"/>
          </w:tblCellMar>
        </w:tblPrEx>
        <w:trPr>
          <w:trHeight w:val="402"/>
        </w:trPr>
        <w:tc>
          <w:tcPr>
            <w:tcW w:w="3571" w:type="dxa"/>
          </w:tcPr>
          <w:p w:rsidR="00000000" w:rsidRDefault="008A5A59">
            <w:pPr>
              <w:rPr>
                <w:sz w:val="24"/>
              </w:rPr>
            </w:pPr>
            <w:r>
              <w:t>(i)     Public Financial Institution</w:t>
            </w: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r w:rsidR="00000000">
        <w:tblPrEx>
          <w:tblCellMar>
            <w:top w:w="0" w:type="dxa"/>
            <w:bottom w:w="0" w:type="dxa"/>
          </w:tblCellMar>
        </w:tblPrEx>
        <w:trPr>
          <w:trHeight w:val="402"/>
        </w:trPr>
        <w:tc>
          <w:tcPr>
            <w:tcW w:w="3571" w:type="dxa"/>
          </w:tcPr>
          <w:p w:rsidR="00000000" w:rsidRDefault="008A5A59">
            <w:r>
              <w:t>(ii)    Publ</w:t>
            </w:r>
            <w:r>
              <w:t>ic Borrowing</w:t>
            </w: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r w:rsidR="00000000">
        <w:tblPrEx>
          <w:tblCellMar>
            <w:top w:w="0" w:type="dxa"/>
            <w:bottom w:w="0" w:type="dxa"/>
          </w:tblCellMar>
        </w:tblPrEx>
        <w:trPr>
          <w:trHeight w:val="402"/>
        </w:trPr>
        <w:tc>
          <w:tcPr>
            <w:tcW w:w="3571" w:type="dxa"/>
          </w:tcPr>
          <w:p w:rsidR="00000000" w:rsidRDefault="008A5A59">
            <w:r>
              <w:t>(iii)   Other Sources</w:t>
            </w: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r w:rsidR="00000000">
        <w:tblPrEx>
          <w:tblCellMar>
            <w:top w:w="0" w:type="dxa"/>
            <w:bottom w:w="0" w:type="dxa"/>
          </w:tblCellMar>
        </w:tblPrEx>
        <w:trPr>
          <w:trHeight w:val="402"/>
        </w:trPr>
        <w:tc>
          <w:tcPr>
            <w:tcW w:w="3571" w:type="dxa"/>
          </w:tcPr>
          <w:p w:rsidR="00000000" w:rsidRDefault="008A5A59">
            <w:r>
              <w:t>(iv)   ECB</w:t>
            </w: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r w:rsidR="00000000">
        <w:tblPrEx>
          <w:tblCellMar>
            <w:top w:w="0" w:type="dxa"/>
            <w:bottom w:w="0" w:type="dxa"/>
          </w:tblCellMar>
        </w:tblPrEx>
        <w:trPr>
          <w:trHeight w:val="402"/>
        </w:trPr>
        <w:tc>
          <w:tcPr>
            <w:tcW w:w="3571" w:type="dxa"/>
          </w:tcPr>
          <w:p w:rsidR="00000000" w:rsidRDefault="008A5A59">
            <w:r>
              <w:t>(v)   Promoter Contributions</w:t>
            </w: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r w:rsidR="00000000">
        <w:tblPrEx>
          <w:tblCellMar>
            <w:top w:w="0" w:type="dxa"/>
            <w:bottom w:w="0" w:type="dxa"/>
          </w:tblCellMar>
        </w:tblPrEx>
        <w:trPr>
          <w:trHeight w:val="402"/>
        </w:trPr>
        <w:tc>
          <w:tcPr>
            <w:tcW w:w="3571" w:type="dxa"/>
          </w:tcPr>
          <w:p w:rsidR="00000000" w:rsidRDefault="008A5A59">
            <w:r>
              <w:t xml:space="preserve">       Total Borrowings</w:t>
            </w: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tcBorders>
          </w:tcPr>
          <w:p w:rsidR="00000000" w:rsidRDefault="008A5A59">
            <w:pPr>
              <w:rPr>
                <w:sz w:val="24"/>
              </w:rPr>
            </w:pPr>
          </w:p>
        </w:tc>
        <w:tc>
          <w:tcPr>
            <w:tcW w:w="576"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VIII. Please Indicate in brief:</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(i)</w:t>
      </w:r>
      <w:r>
        <w:rPr>
          <w:sz w:val="24"/>
        </w:rPr>
        <w:tab/>
        <w:t>The background of the Indian Promotors/Company including Propr</w:t>
      </w:r>
      <w:r>
        <w:rPr>
          <w:sz w:val="24"/>
        </w:rPr>
        <w:t xml:space="preserve">ietors /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Promotor/Directors (attach seperate sheet, if necessary)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(ii)</w:t>
      </w:r>
      <w:r>
        <w:rPr>
          <w:sz w:val="24"/>
        </w:rPr>
        <w:tab/>
        <w:t xml:space="preserve">The background of the Foreign/NRI/OCB Collaborator/Promoter (attach </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proofErr w:type="gramStart"/>
      <w:r>
        <w:rPr>
          <w:sz w:val="24"/>
        </w:rPr>
        <w:t>seperate</w:t>
      </w:r>
      <w:proofErr w:type="gramEnd"/>
      <w:r>
        <w:rPr>
          <w:sz w:val="24"/>
        </w:rPr>
        <w:t xml:space="preserve"> sheet, if necessary)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numPr>
          <w:ilvl w:val="0"/>
          <w:numId w:val="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Investment (in Rupees)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t>Existing</w:t>
      </w:r>
      <w:r>
        <w:rPr>
          <w:sz w:val="24"/>
        </w:rPr>
        <w:tab/>
      </w:r>
      <w:r>
        <w:rPr>
          <w:sz w:val="24"/>
        </w:rPr>
        <w:tab/>
      </w:r>
      <w:r>
        <w:rPr>
          <w:sz w:val="24"/>
        </w:rPr>
        <w:tab/>
        <w:t>Proposed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170" style="position:absolute;z-index:251631616;mso-position-horizontal:absolute;mso-position-horizontal-relative:text;mso-position-vertical:absolute;mso-position-vertical-relative:text" from="381.6pt,.5pt" to="381.6pt,14.9pt" o:allowincell="f"/>
        </w:pict>
      </w:r>
      <w:r>
        <w:rPr>
          <w:noProof/>
          <w:sz w:val="24"/>
        </w:rPr>
        <w:pict>
          <v:line id="_x0000_s1169" style="position:absolute;z-index:251630592;mso-position-horizontal:absolute;mso-position-horizontal-relative:text;mso-position-vertical:absolute;mso-position-vertical-relative:text" from="367.2pt,.5pt" to="367.2pt,14.9pt" o:allowincell="f"/>
        </w:pict>
      </w:r>
      <w:r>
        <w:rPr>
          <w:noProof/>
          <w:sz w:val="24"/>
        </w:rPr>
        <w:pict>
          <v:line id="_x0000_s1168" style="position:absolute;z-index:251629568;mso-position-horizontal:absolute;mso-position-horizontal-relative:text;mso-position-vertical:absolute;mso-position-vertical-relative:text" from="352.8pt,.5pt" to="352.8pt,14.9pt" o:allowincell="f"/>
        </w:pict>
      </w:r>
      <w:r>
        <w:rPr>
          <w:noProof/>
          <w:sz w:val="24"/>
        </w:rPr>
        <w:pict>
          <v:line id="_x0000_s1167" style="position:absolute;z-index:251628544;mso-position-horizontal:absolute;mso-position-horizontal-relative:text;mso-position-vertical:absolute;mso-position-vertical-relative:text" from="338.4pt,.5pt" to="338.4pt,14.9pt" o:allowincell="f"/>
        </w:pict>
      </w:r>
      <w:r>
        <w:rPr>
          <w:noProof/>
          <w:sz w:val="24"/>
        </w:rPr>
        <w:pict>
          <v:line id="_x0000_s1166" style="position:absolute;z-index:251627520;mso-position-horizontal:absolute;mso-position-horizontal-relative:text;mso-position-vertical:absolute;mso-position-vertical-relative:text" from="324pt,.5pt" to="324pt,14.9pt" o:allowincell="f"/>
        </w:pict>
      </w:r>
      <w:r>
        <w:rPr>
          <w:noProof/>
          <w:sz w:val="24"/>
        </w:rPr>
        <w:pict>
          <v:line id="_x0000_s1165" style="position:absolute;z-index:251626496;mso-position-horizontal:absolute;mso-position-horizontal-relative:text;mso-position-vertical:absolute;mso-position-vertical-relative:text" from="309.6pt,.5pt" to="309.6pt,14.9pt" o:allowincell="f"/>
        </w:pict>
      </w:r>
      <w:r>
        <w:rPr>
          <w:noProof/>
          <w:sz w:val="24"/>
        </w:rPr>
        <w:pict>
          <v:line id="_x0000_s1164" style="position:absolute;z-index:251625472;mso-position-horizontal:absolute;mso-position-horizontal-relative:text;mso-position-vertical:absolute;mso-position-vertical-relative:text" from="295.2pt,.5pt" to="295.2pt,14.9pt" o:allowincell="f"/>
        </w:pict>
      </w:r>
      <w:r>
        <w:rPr>
          <w:noProof/>
          <w:sz w:val="24"/>
        </w:rPr>
        <w:pict>
          <v:line id="_x0000_s1162" style="position:absolute;z-index:251624448;mso-position-horizontal:absolute;mso-position-horizontal-relative:text;mso-position-vertical:absolute;mso-position-vertical-relative:text" from="280.8pt,.5pt" to="280.8pt,14.9pt" o:allowincell="f"/>
        </w:pict>
      </w:r>
      <w:r>
        <w:rPr>
          <w:noProof/>
          <w:sz w:val="24"/>
        </w:rPr>
        <w:pict>
          <v:rect id="_x0000_s1161" style="position:absolute;margin-left:266.4pt;margin-top:.5pt;width:129.6pt;height:14.4pt;z-index:251623424;mso-position-horizontal:absolute;mso-position-horizontal-relative:text;mso-position-vertical:absolute;mso-position-vertical-relative:text" o:allowincell="f"/>
        </w:pict>
      </w:r>
      <w:r>
        <w:rPr>
          <w:noProof/>
          <w:sz w:val="24"/>
        </w:rPr>
        <w:pict>
          <v:rect id="_x0000_s1152" style="position:absolute;margin-left:108pt;margin-top:.5pt;width:129.6pt;height:14.4pt;z-index:251614208;mso-position-horizontal:absolute;mso-position-horizontal-relative:text;mso-position-vertical:absolute;mso-position-vertical-relative:text" o:allowincell="f"/>
        </w:pict>
      </w:r>
      <w:r>
        <w:rPr>
          <w:noProof/>
          <w:sz w:val="24"/>
        </w:rPr>
        <w:pict>
          <v:line id="_x0000_s1160" style="position:absolute;z-index:251622400;mso-position-horizontal:absolute;mso-position-horizontal-relative:text;mso-position-vertical:absolute;mso-position-vertical-relative:text" from="223.2pt,.5pt" to="223.2pt,14.9pt" o:allowincell="f"/>
        </w:pict>
      </w:r>
      <w:r>
        <w:rPr>
          <w:noProof/>
          <w:sz w:val="24"/>
        </w:rPr>
        <w:pict>
          <v:line id="_x0000_s1159" style="position:absolute;z-index:251621376;mso-position-horizontal:absolute;mso-position-horizontal-relative:text;mso-position-vertical:absolute;mso-position-vertical-relative:text" from="208.8pt,.5pt" to="208.8pt,14.9pt" o:allowincell="f"/>
        </w:pict>
      </w:r>
      <w:r>
        <w:rPr>
          <w:noProof/>
          <w:sz w:val="24"/>
        </w:rPr>
        <w:pict>
          <v:line id="_x0000_s1158" style="position:absolute;z-index:251620352;mso-position-horizontal:absolute;mso-position-horizontal-relative:text;mso-position-vertical:absolute;mso-position-vertical-relative:text" from="194.4pt,.5pt" to="194.4pt,14.9pt" o:allowincell="f"/>
        </w:pict>
      </w:r>
      <w:r>
        <w:rPr>
          <w:noProof/>
          <w:sz w:val="24"/>
        </w:rPr>
        <w:pict>
          <v:line id="_x0000_s1157" style="position:absolute;z-index:251619328;mso-position-horizontal:absolute;mso-position-horizontal-relative:text;mso-position-vertical:absolute;mso-position-vertical-relative:text" from="180pt,.5pt" to="180pt,14.9pt" o:allowincell="f"/>
        </w:pict>
      </w:r>
      <w:r>
        <w:rPr>
          <w:noProof/>
          <w:sz w:val="24"/>
        </w:rPr>
        <w:pict>
          <v:line id="_x0000_s1156" style="position:absolute;z-index:251618304;mso-position-horizontal:absolute;mso-position-horizontal-relative:text;mso-position-vertical:absolute;mso-position-vertical-relative:text" from="165.6pt,.5pt" to="165.6pt,14.9pt" o:allowincell="f"/>
        </w:pict>
      </w:r>
      <w:r>
        <w:rPr>
          <w:noProof/>
          <w:sz w:val="24"/>
        </w:rPr>
        <w:pict>
          <v:line id="_x0000_s1155" style="position:absolute;z-index:251617280;mso-position-horizontal:absolute;mso-position-horizontal-relative:text;mso-position-vertical:absolute;mso-position-vertical-relative:text" from="151.2pt,.5pt" to="151.2pt,14.9pt" o:allowincell="f"/>
        </w:pict>
      </w:r>
      <w:r>
        <w:rPr>
          <w:noProof/>
          <w:sz w:val="24"/>
        </w:rPr>
        <w:pict>
          <v:line id="_x0000_s1154" style="position:absolute;z-index:251616256;mso-position-horizontal:absolute;mso-position-horizontal-relative:text;mso-position-vertical:absolute;mso-position-vertical-relative:text" from="136.8pt,.5pt" to="136.8pt,14.9pt" o:allowincell="f"/>
        </w:pict>
      </w:r>
      <w:r>
        <w:rPr>
          <w:noProof/>
          <w:sz w:val="24"/>
        </w:rPr>
        <w:pict>
          <v:line id="_x0000_s1153" style="position:absolute;z-index:251615232;mso-position-horizontal:absolute;mso-position-horizontal-relative:text;mso-position-vertical:absolute;mso-position-vertical-relative:text" from="122.4pt,.5pt" to="122.4pt,14.9pt" o:allowincell="f"/>
        </w:pict>
      </w:r>
      <w:r>
        <w:rPr>
          <w:sz w:val="24"/>
        </w:rPr>
        <w:t>(A)</w:t>
      </w:r>
      <w:r>
        <w:rPr>
          <w:sz w:val="24"/>
        </w:rPr>
        <w:tab/>
        <w:t xml:space="preserve">Land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188" style="position:absolute;z-index:251650048;mso-position-horizontal:absolute;mso-position-horizontal-relative:text;mso-position-vertical:absolute;mso-position-vertical-relative:text" from="381.6pt,.5pt" to="381.6pt,14.9pt" o:allowincell="f"/>
        </w:pict>
      </w:r>
      <w:r>
        <w:rPr>
          <w:noProof/>
          <w:sz w:val="24"/>
        </w:rPr>
        <w:pict>
          <v:line id="_x0000_s1187" style="position:absolute;z-index:251649024;mso-position-horizontal:absolute;mso-position-horizontal-relative:text;mso-position-vertical:absolute;mso-position-vertical-relative:text" from="367.2pt,.5pt" to="367.2pt,14.9pt" o:allowincell="f"/>
        </w:pict>
      </w:r>
      <w:r>
        <w:rPr>
          <w:noProof/>
          <w:sz w:val="24"/>
        </w:rPr>
        <w:pict>
          <v:line id="_x0000_s1186" style="position:absolute;z-index:251648000;mso-position-horizontal:absolute;mso-position-horizontal-relative:text;mso-position-vertical:absolute;mso-position-vertical-relative:text" from="352.8pt,.5pt" to="352.8pt,14.9pt" o:allowincell="f"/>
        </w:pict>
      </w:r>
      <w:r>
        <w:rPr>
          <w:noProof/>
          <w:sz w:val="24"/>
        </w:rPr>
        <w:pict>
          <v:line id="_x0000_s1185" style="position:absolute;z-index:251646976;mso-position-horizontal:absolute;mso-position-horizontal-relative:text;mso-position-vertical:absolute;mso-position-vertical-relative:text" from="338.4pt,.5pt" to="338.4pt,14.9pt" o:allowincell="f"/>
        </w:pict>
      </w:r>
      <w:r>
        <w:rPr>
          <w:noProof/>
          <w:sz w:val="24"/>
        </w:rPr>
        <w:pict>
          <v:line id="_x0000_s1184" style="position:absolute;z-index:251645952;mso-position-horizontal:absolute;mso-position-horizontal-relative:text;mso-position-vertical:absolute;mso-position-vertical-relative:text" from="324pt,.5pt" to="324pt,14.9pt" o:allowincell="f"/>
        </w:pict>
      </w:r>
      <w:r>
        <w:rPr>
          <w:noProof/>
          <w:sz w:val="24"/>
        </w:rPr>
        <w:pict>
          <v:line id="_x0000_s1183" style="position:absolute;z-index:251644928;mso-position-horizontal:absolute;mso-position-horizontal-relative:text;mso-position-vertical:absolute;mso-position-vertical-relative:text" from="309.6pt,.5pt" to="309.6pt,14.9pt" o:allowincell="f"/>
        </w:pict>
      </w:r>
      <w:r>
        <w:rPr>
          <w:noProof/>
          <w:sz w:val="24"/>
        </w:rPr>
        <w:pict>
          <v:line id="_x0000_s1182" style="position:absolute;z-index:251643904;mso-position-horizontal:absolute;mso-position-horizontal-relative:text;mso-position-vertical:absolute;mso-position-vertical-relative:text" from="295.2pt,.5pt" to="295.2pt,14.9pt" o:allowincell="f"/>
        </w:pict>
      </w:r>
      <w:r>
        <w:rPr>
          <w:noProof/>
          <w:sz w:val="24"/>
        </w:rPr>
        <w:pict>
          <v:line id="_x0000_s1181" style="position:absolute;z-index:251642880;mso-position-horizontal:absolute;mso-position-horizontal-relative:text;mso-position-vertical:absolute;mso-position-vertical-relative:text" from="280.8pt,.5pt" to="280.8pt,14.9pt" o:allowincell="f"/>
        </w:pict>
      </w:r>
      <w:r>
        <w:rPr>
          <w:noProof/>
          <w:sz w:val="24"/>
        </w:rPr>
        <w:pict>
          <v:rect id="_x0000_s1180" style="position:absolute;margin-left:266.4pt;margin-top:.5pt;width:129.6pt;height:14.4pt;z-index:251641856;mso-position-horizontal:absolute;mso-position-horizontal-relative:text;mso-position-vertical:absolute;mso-position-vertical-relative:text" o:allowincell="f"/>
        </w:pict>
      </w:r>
      <w:r>
        <w:rPr>
          <w:noProof/>
          <w:sz w:val="24"/>
        </w:rPr>
        <w:pict>
          <v:rect id="_x0000_s1171" style="position:absolute;margin-left:108pt;margin-top:.5pt;width:129.6pt;height:14.4pt;z-index:251632640;mso-position-horizontal:absolute;mso-position-horizontal-relative:text;mso-position-vertical:absolute;mso-position-vertical-relative:text" o:allowincell="f"/>
        </w:pict>
      </w:r>
      <w:r>
        <w:rPr>
          <w:noProof/>
          <w:sz w:val="24"/>
        </w:rPr>
        <w:pict>
          <v:line id="_x0000_s1179" style="position:absolute;z-index:251640832;mso-position-horizontal:absolute;mso-position-horizontal-relative:text;mso-position-vertical:absolute;mso-position-vertical-relative:text" from="223.2pt,.5pt" to="223.2pt,14.9pt" o:allowincell="f"/>
        </w:pict>
      </w:r>
      <w:r>
        <w:rPr>
          <w:noProof/>
          <w:sz w:val="24"/>
        </w:rPr>
        <w:pict>
          <v:line id="_x0000_s1178" style="position:absolute;z-index:251639808;mso-position-horizontal:absolute;mso-position-horizontal-relative:text;mso-position-vertical:absolute;mso-position-vertical-relative:text" from="208.8pt,.5pt" to="208.8pt,14.9pt" o:allowincell="f"/>
        </w:pict>
      </w:r>
      <w:r>
        <w:rPr>
          <w:noProof/>
          <w:sz w:val="24"/>
        </w:rPr>
        <w:pict>
          <v:line id="_x0000_s1177" style="position:absolute;z-index:251638784;mso-position-horizontal:absolute;mso-position-horizontal-relative:text;mso-position-vertical:absolute;mso-position-vertical-relative:text" from="194.4pt,.5pt" to="194.4pt,14.9pt" o:allowincell="f"/>
        </w:pict>
      </w:r>
      <w:r>
        <w:rPr>
          <w:noProof/>
          <w:sz w:val="24"/>
        </w:rPr>
        <w:pict>
          <v:line id="_x0000_s1176" style="position:absolute;z-index:251637760;mso-position-horizontal:absolute;mso-position-horizontal-relative:text;mso-position-vertical:absolute;mso-position-vertical-relative:text" from="180pt,.5pt" to="180pt,14.9pt" o:allowincell="f"/>
        </w:pict>
      </w:r>
      <w:r>
        <w:rPr>
          <w:noProof/>
          <w:sz w:val="24"/>
        </w:rPr>
        <w:pict>
          <v:line id="_x0000_s1175" style="position:absolute;z-index:251636736;mso-position-horizontal:absolute;mso-position-horizontal-relative:text;mso-position-vertical:absolute;mso-position-vertical-relative:text" from="165.6pt,.5pt" to="165.6pt,14.9pt" o:allowincell="f"/>
        </w:pict>
      </w:r>
      <w:r>
        <w:rPr>
          <w:noProof/>
          <w:sz w:val="24"/>
        </w:rPr>
        <w:pict>
          <v:line id="_x0000_s1174" style="position:absolute;z-index:251635712;mso-position-horizontal:absolute;mso-position-horizontal-relative:text;mso-position-vertical:absolute;mso-position-vertical-relative:text" from="151.2pt,.5pt" to="151.2pt,14.9pt" o:allowincell="f"/>
        </w:pict>
      </w:r>
      <w:r>
        <w:rPr>
          <w:noProof/>
          <w:sz w:val="24"/>
        </w:rPr>
        <w:pict>
          <v:line id="_x0000_s1173" style="position:absolute;z-index:251634688;mso-position-horizontal:absolute;mso-position-horizontal-relative:text;mso-position-vertical:absolute;mso-position-vertical-relative:text" from="136.8pt,.5pt" to="136.8pt,14.9pt" o:allowincell="f"/>
        </w:pict>
      </w:r>
      <w:r>
        <w:rPr>
          <w:noProof/>
          <w:sz w:val="24"/>
        </w:rPr>
        <w:pict>
          <v:line id="_x0000_s1172" style="position:absolute;z-index:251633664;mso-position-horizontal:absolute;mso-position-horizontal-relative:text;mso-position-vertical:absolute;mso-position-vertical-relative:text" from="122.4pt,.5pt" to="122.4pt,14.9pt" o:allowincell="f"/>
        </w:pict>
      </w:r>
      <w:r>
        <w:rPr>
          <w:sz w:val="24"/>
        </w:rPr>
        <w:t>(B)</w:t>
      </w:r>
      <w:r>
        <w:rPr>
          <w:sz w:val="24"/>
        </w:rPr>
        <w:tab/>
        <w:t xml:space="preserve">Building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w:t>
      </w:r>
      <w:r>
        <w:rPr>
          <w:sz w:val="24"/>
        </w:rPr>
        <w:tab/>
        <w:t xml:space="preserve">Plant &amp;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Machinery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224" style="position:absolute;z-index:251668480;mso-position-horizontal:absolute;mso-position-horizontal-relative:text;mso-position-vertical:absolute;mso-position-vertical-relative:text" from="381.6pt,.5pt" to="381.6pt,14.9pt" o:allowincell="f"/>
        </w:pict>
      </w:r>
      <w:r>
        <w:rPr>
          <w:noProof/>
          <w:sz w:val="24"/>
        </w:rPr>
        <w:pict>
          <v:line id="_x0000_s1223" style="position:absolute;z-index:251667456;mso-position-horizontal:absolute;mso-position-horizontal-relative:text;mso-position-vertical:absolute;mso-position-vertical-relative:text" from="367.2pt,.5pt" to="367.2pt,14.9pt" o:allowincell="f"/>
        </w:pict>
      </w:r>
      <w:r>
        <w:rPr>
          <w:noProof/>
          <w:sz w:val="24"/>
        </w:rPr>
        <w:pict>
          <v:line id="_x0000_s1222" style="position:absolute;z-index:251666432;mso-position-horizontal:absolute;mso-position-horizontal-relative:text;mso-position-vertical:absolute;mso-position-vertical-relative:text" from="352.8pt,.5pt" to="352.8pt,14.9pt" o:allowincell="f"/>
        </w:pict>
      </w:r>
      <w:r>
        <w:rPr>
          <w:noProof/>
          <w:sz w:val="24"/>
        </w:rPr>
        <w:pict>
          <v:line id="_x0000_s1221" style="position:absolute;z-index:251665408;mso-position-horizontal:absolute;mso-position-horizontal-relative:text;mso-position-vertical:absolute;mso-position-vertical-relative:text" from="338.4pt,.5pt" to="338.4pt,14.9pt" o:allowincell="f"/>
        </w:pict>
      </w:r>
      <w:r>
        <w:rPr>
          <w:noProof/>
          <w:sz w:val="24"/>
        </w:rPr>
        <w:pict>
          <v:line id="_x0000_s1220" style="position:absolute;z-index:251664384;mso-position-horizontal:absolute;mso-position-horizontal-relative:text;mso-position-vertical:absolute;mso-position-vertical-relative:text" from="324pt,.5pt" to="324pt,14.9pt" o:allowincell="f"/>
        </w:pict>
      </w:r>
      <w:r>
        <w:rPr>
          <w:noProof/>
          <w:sz w:val="24"/>
        </w:rPr>
        <w:pict>
          <v:line id="_x0000_s1219" style="position:absolute;z-index:251663360;mso-position-horizontal:absolute;mso-position-horizontal-relative:text;mso-position-vertical:absolute;mso-position-vertical-relative:text" from="309.6pt,.5pt" to="309.6pt,14.9pt" o:allowincell="f"/>
        </w:pict>
      </w:r>
      <w:r>
        <w:rPr>
          <w:noProof/>
          <w:sz w:val="24"/>
        </w:rPr>
        <w:pict>
          <v:line id="_x0000_s1218" style="position:absolute;z-index:251662336;mso-position-horizontal:absolute;mso-position-horizontal-relative:text;mso-position-vertical:absolute;mso-position-vertical-relative:text" from="295.2pt,.5pt" to="295.2pt,14.9pt" o:allowincell="f"/>
        </w:pict>
      </w:r>
      <w:r>
        <w:rPr>
          <w:noProof/>
          <w:sz w:val="24"/>
        </w:rPr>
        <w:pict>
          <v:line id="_x0000_s1217" style="position:absolute;z-index:251661312;mso-position-horizontal:absolute;mso-position-horizontal-relative:text;mso-position-vertical:absolute;mso-position-vertical-relative:text" from="280.8pt,.5pt" to="280.8pt,14.9pt" o:allowincell="f"/>
        </w:pict>
      </w:r>
      <w:r>
        <w:rPr>
          <w:noProof/>
          <w:sz w:val="24"/>
        </w:rPr>
        <w:pict>
          <v:rect id="_x0000_s1216" style="position:absolute;margin-left:266.4pt;margin-top:.5pt;width:129.6pt;height:14.4pt;z-index:251660288;mso-position-horizontal:absolute;mso-position-horizontal-relative:text;mso-position-vertical:absolute;mso-position-vertical-relative:text" o:allowincell="f"/>
        </w:pict>
      </w:r>
      <w:r>
        <w:rPr>
          <w:noProof/>
          <w:sz w:val="24"/>
        </w:rPr>
        <w:pict>
          <v:rect id="_x0000_s1207" style="position:absolute;margin-left:108pt;margin-top:.5pt;width:129.6pt;height:14.4pt;z-index:251651072;mso-position-horizontal:absolute;mso-position-horizontal-relative:text;mso-position-vertical:absolute;mso-position-vertical-relative:text" o:allowincell="f"/>
        </w:pict>
      </w:r>
      <w:r>
        <w:rPr>
          <w:noProof/>
          <w:sz w:val="24"/>
        </w:rPr>
        <w:pict>
          <v:line id="_x0000_s1215" style="position:absolute;z-index:251659264;mso-position-horizontal:absolute;mso-position-horizontal-relative:text;mso-position-vertical:absolute;mso-position-vertical-relative:text" from="223.2pt,.5pt" to="223.2pt,14.9pt" o:allowincell="f"/>
        </w:pict>
      </w:r>
      <w:r>
        <w:rPr>
          <w:noProof/>
          <w:sz w:val="24"/>
        </w:rPr>
        <w:pict>
          <v:line id="_x0000_s1214" style="position:absolute;z-index:251658240;mso-position-horizontal:absolute;mso-position-horizontal-relative:text;mso-position-vertical:absolute;mso-position-vertical-relative:text" from="208.8pt,.5pt" to="208.8pt,14.9pt" o:allowincell="f"/>
        </w:pict>
      </w:r>
      <w:r>
        <w:rPr>
          <w:noProof/>
          <w:sz w:val="24"/>
        </w:rPr>
        <w:pict>
          <v:line id="_x0000_s1213" style="position:absolute;z-index:251657216;mso-position-horizontal:absolute;mso-position-horizontal-relative:text;mso-position-vertical:absolute;mso-position-vertical-relative:text" from="194.4pt,.5pt" to="194.4pt,14.9pt" o:allowincell="f"/>
        </w:pict>
      </w:r>
      <w:r>
        <w:rPr>
          <w:noProof/>
          <w:sz w:val="24"/>
        </w:rPr>
        <w:pict>
          <v:line id="_x0000_s1212" style="position:absolute;z-index:251656192;mso-position-horizontal:absolute;mso-position-horizontal-relative:text;mso-position-vertical:absolute;mso-position-vertical-relative:text" from="180pt,.5pt" to="180pt,14.9pt" o:allowincell="f"/>
        </w:pict>
      </w:r>
      <w:r>
        <w:rPr>
          <w:noProof/>
          <w:sz w:val="24"/>
        </w:rPr>
        <w:pict>
          <v:line id="_x0000_s1211" style="position:absolute;z-index:251655168;mso-position-horizontal:absolute;mso-position-horizontal-relative:text;mso-position-vertical:absolute;mso-position-vertical-relative:text" from="165.6pt,.5pt" to="165.6pt,14.9pt" o:allowincell="f"/>
        </w:pict>
      </w:r>
      <w:r>
        <w:rPr>
          <w:noProof/>
          <w:sz w:val="24"/>
        </w:rPr>
        <w:pict>
          <v:line id="_x0000_s1210" style="position:absolute;z-index:251654144;mso-position-horizontal:absolute;mso-position-horizontal-relative:text;mso-position-vertical:absolute;mso-position-vertical-relative:text" from="151.2pt,.5pt" to="151.2pt,14.9pt" o:allowincell="f"/>
        </w:pict>
      </w:r>
      <w:r>
        <w:rPr>
          <w:noProof/>
          <w:sz w:val="24"/>
        </w:rPr>
        <w:pict>
          <v:line id="_x0000_s1209" style="position:absolute;z-index:251653120;mso-position-horizontal:absolute;mso-position-horizontal-relative:text;mso-position-vertical:absolute;mso-position-vertical-relative:text" from="136.8pt,.5pt" to="136.8pt,14.9pt" o:allowincell="f"/>
        </w:pict>
      </w:r>
      <w:r>
        <w:rPr>
          <w:noProof/>
          <w:sz w:val="24"/>
        </w:rPr>
        <w:pict>
          <v:line id="_x0000_s1208" style="position:absolute;z-index:251652096;mso-position-horizontal:absolute;mso-position-horizontal-relative:text;mso-position-vertical:absolute;mso-position-vertical-relative:text" from="122.4pt,.5pt" to="122.4pt,14.9pt" o:allowincell="f"/>
        </w:pict>
      </w:r>
      <w:r>
        <w:rPr>
          <w:sz w:val="24"/>
        </w:rPr>
        <w:t>(i)</w:t>
      </w:r>
      <w:r>
        <w:rPr>
          <w:sz w:val="24"/>
        </w:rPr>
        <w:tab/>
        <w:t xml:space="preserve">Indigenous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(ii)</w:t>
      </w:r>
      <w:r>
        <w:rPr>
          <w:sz w:val="24"/>
        </w:rPr>
        <w:tab/>
        <w:t xml:space="preserve">Imported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260" style="position:absolute;z-index:251686912;mso-position-horizontal:absolute;mso-position-horizontal-relative:text;mso-position-vertical:absolute;mso-position-vertical-relative:text" from="381.6pt,.5pt" to="381.6pt,14.9pt" o:allowincell="f"/>
        </w:pict>
      </w:r>
      <w:r>
        <w:rPr>
          <w:noProof/>
          <w:sz w:val="24"/>
        </w:rPr>
        <w:pict>
          <v:line id="_x0000_s1259" style="position:absolute;z-index:251685888;mso-position-horizontal:absolute;mso-position-horizontal-relative:text;mso-position-vertical:absolute;mso-position-vertical-relative:text" from="367.2pt,.5pt" to="367.2pt,14.9pt" o:allowincell="f"/>
        </w:pict>
      </w:r>
      <w:r>
        <w:rPr>
          <w:noProof/>
          <w:sz w:val="24"/>
        </w:rPr>
        <w:pict>
          <v:line id="_x0000_s1258" style="position:absolute;z-index:251684864;mso-position-horizontal:absolute;mso-position-horizontal-relative:text;mso-position-vertical:absolute;mso-position-vertical-relative:text" from="352.8pt,.5pt" to="352.8pt,14.9pt" o:allowincell="f"/>
        </w:pict>
      </w:r>
      <w:r>
        <w:rPr>
          <w:noProof/>
          <w:sz w:val="24"/>
        </w:rPr>
        <w:pict>
          <v:line id="_x0000_s1257" style="position:absolute;z-index:251683840;mso-position-horizontal:absolute;mso-position-horizontal-relative:text;mso-position-vertical:absolute;mso-position-vertical-relative:text" from="338.4pt,.5pt" to="338.4pt,14.9pt" o:allowincell="f"/>
        </w:pict>
      </w:r>
      <w:r>
        <w:rPr>
          <w:noProof/>
          <w:sz w:val="24"/>
        </w:rPr>
        <w:pict>
          <v:line id="_x0000_s1256" style="position:absolute;z-index:251682816;mso-position-horizontal:absolute;mso-position-horizontal-relative:text;mso-position-vertical:absolute;mso-position-vertical-relative:text" from="324pt,.5pt" to="324pt,14.9pt" o:allowincell="f"/>
        </w:pict>
      </w:r>
      <w:r>
        <w:rPr>
          <w:noProof/>
          <w:sz w:val="24"/>
        </w:rPr>
        <w:pict>
          <v:line id="_x0000_s1255" style="position:absolute;z-index:251681792;mso-position-horizontal:absolute;mso-position-horizontal-relative:text;mso-position-vertical:absolute;mso-position-vertical-relative:text" from="309.6pt,.5pt" to="309.6pt,14.9pt" o:allowincell="f"/>
        </w:pict>
      </w:r>
      <w:r>
        <w:rPr>
          <w:noProof/>
          <w:sz w:val="24"/>
        </w:rPr>
        <w:pict>
          <v:line id="_x0000_s1254" style="position:absolute;z-index:251680768;mso-position-horizontal:absolute;mso-position-horizontal-relative:text;mso-position-vertical:absolute;mso-position-vertical-relative:text" from="295.2pt,.5pt" to="295.2pt,14.9pt" o:allowincell="f"/>
        </w:pict>
      </w:r>
      <w:r>
        <w:rPr>
          <w:noProof/>
          <w:sz w:val="24"/>
        </w:rPr>
        <w:pict>
          <v:line id="_x0000_s1253" style="position:absolute;z-index:251679744;mso-position-horizontal:absolute;mso-position-horizontal-relative:text;mso-position-vertical:absolute;mso-position-vertical-relative:text" from="280.8pt,.5pt" to="280.8pt,14.9pt" o:allowincell="f"/>
        </w:pict>
      </w:r>
      <w:r>
        <w:rPr>
          <w:noProof/>
          <w:sz w:val="24"/>
        </w:rPr>
        <w:pict>
          <v:rect id="_x0000_s1252" style="position:absolute;margin-left:266.4pt;margin-top:.5pt;width:129.6pt;height:14.4pt;z-index:251678720;mso-position-horizontal:absolute;mso-position-horizontal-relative:text;mso-position-vertical:absolute;mso-position-vertical-relative:text" o:allowincell="f"/>
        </w:pict>
      </w:r>
      <w:r>
        <w:rPr>
          <w:noProof/>
          <w:sz w:val="24"/>
        </w:rPr>
        <w:pict>
          <v:rect id="_x0000_s1243" style="position:absolute;margin-left:108pt;margin-top:.5pt;width:129.6pt;height:14.4pt;z-index:251669504;mso-position-horizontal:absolute;mso-position-horizontal-relative:text;mso-position-vertical:absolute;mso-position-vertical-relative:text" o:allowincell="f"/>
        </w:pict>
      </w:r>
      <w:r>
        <w:rPr>
          <w:noProof/>
          <w:sz w:val="24"/>
        </w:rPr>
        <w:pict>
          <v:line id="_x0000_s1251" style="position:absolute;z-index:251677696;mso-position-horizontal:absolute;mso-position-horizontal-relative:text;mso-position-vertical:absolute;mso-position-vertical-relative:text" from="223.2pt,.5pt" to="223.2pt,14.9pt" o:allowincell="f"/>
        </w:pict>
      </w:r>
      <w:r>
        <w:rPr>
          <w:noProof/>
          <w:sz w:val="24"/>
        </w:rPr>
        <w:pict>
          <v:line id="_x0000_s1250" style="position:absolute;z-index:251676672;mso-position-horizontal:absolute;mso-position-horizontal-relative:text;mso-position-vertical:absolute;mso-position-vertical-relative:text" from="208.8pt,.5pt" to="208.8pt,14.9pt" o:allowincell="f"/>
        </w:pict>
      </w:r>
      <w:r>
        <w:rPr>
          <w:noProof/>
          <w:sz w:val="24"/>
        </w:rPr>
        <w:pict>
          <v:line id="_x0000_s1249" style="position:absolute;z-index:251675648;mso-position-horizontal:absolute;mso-position-horizontal-relative:text;mso-position-vertical:absolute;mso-position-vertical-relative:text" from="194.4pt,.5pt" to="194.4pt,14.9pt" o:allowincell="f"/>
        </w:pict>
      </w:r>
      <w:r>
        <w:rPr>
          <w:noProof/>
          <w:sz w:val="24"/>
        </w:rPr>
        <w:pict>
          <v:line id="_x0000_s1248" style="position:absolute;z-index:251674624;mso-position-horizontal:absolute;mso-position-horizontal-relative:text;mso-position-vertical:absolute;mso-position-vertical-relative:text" from="180pt,.5pt" to="180pt,14.9pt" o:allowincell="f"/>
        </w:pict>
      </w:r>
      <w:r>
        <w:rPr>
          <w:noProof/>
          <w:sz w:val="24"/>
        </w:rPr>
        <w:pict>
          <v:line id="_x0000_s1247" style="position:absolute;z-index:251673600;mso-position-horizontal:absolute;mso-position-horizontal-relative:text;mso-position-vertical:absolute;mso-position-vertical-relative:text" from="165.6pt,.5pt" to="165.6pt,14.9pt" o:allowincell="f"/>
        </w:pict>
      </w:r>
      <w:r>
        <w:rPr>
          <w:noProof/>
          <w:sz w:val="24"/>
        </w:rPr>
        <w:pict>
          <v:line id="_x0000_s1246" style="position:absolute;z-index:251672576;mso-position-horizontal:absolute;mso-position-horizontal-relative:text;mso-position-vertical:absolute;mso-position-vertical-relative:text" from="151.2pt,.5pt" to="151.2pt,14.9pt" o:allowincell="f"/>
        </w:pict>
      </w:r>
      <w:r>
        <w:rPr>
          <w:noProof/>
          <w:sz w:val="24"/>
        </w:rPr>
        <w:pict>
          <v:line id="_x0000_s1245" style="position:absolute;z-index:251671552;mso-position-horizontal:absolute;mso-position-horizontal-relative:text;mso-position-vertical:absolute;mso-position-vertical-relative:text" from="136.8pt,.5pt" to="136.8pt,14.9pt" o:allowincell="f"/>
        </w:pict>
      </w:r>
      <w:r>
        <w:rPr>
          <w:noProof/>
          <w:sz w:val="24"/>
        </w:rPr>
        <w:pict>
          <v:line id="_x0000_s1244" style="position:absolute;z-index:251670528;mso-position-horizontal:absolute;mso-position-horizontal-relative:text;mso-position-vertical:absolute;mso-position-vertical-relative:text" from="122.4pt,.5pt" to="122.4pt,14.9pt" o:allowincell="f"/>
        </w:pict>
      </w:r>
      <w:r>
        <w:rPr>
          <w:sz w:val="24"/>
        </w:rPr>
        <w:t>(a)</w:t>
      </w:r>
      <w:r>
        <w:rPr>
          <w:sz w:val="24"/>
        </w:rPr>
        <w:tab/>
        <w:t xml:space="preserve">CIF Value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278" style="position:absolute;z-index:251705344;mso-position-horizontal:absolute;mso-position-horizontal-relative:text;mso-position-vertical:absolute;mso-position-vertical-relative:text" from="381.6pt,.5pt" to="381.6pt,14.9pt" o:allowincell="f"/>
        </w:pict>
      </w:r>
      <w:r>
        <w:rPr>
          <w:noProof/>
          <w:sz w:val="24"/>
        </w:rPr>
        <w:pict>
          <v:line id="_x0000_s1277" style="position:absolute;z-index:251704320;mso-position-horizontal:absolute;mso-position-horizontal-relative:text;mso-position-vertical:absolute;mso-position-vertical-relative:text" from="367.2pt,.5pt" to="367.2pt,14.9pt" o:allowincell="f"/>
        </w:pict>
      </w:r>
      <w:r>
        <w:rPr>
          <w:noProof/>
          <w:sz w:val="24"/>
        </w:rPr>
        <w:pict>
          <v:line id="_x0000_s1276" style="position:absolute;z-index:251703296;mso-position-horizontal:absolute;mso-position-horizontal-relative:text;mso-position-vertical:absolute;mso-position-vertical-relative:text" from="352.8pt,.5pt" to="352.8pt,14.9pt" o:allowincell="f"/>
        </w:pict>
      </w:r>
      <w:r>
        <w:rPr>
          <w:noProof/>
          <w:sz w:val="24"/>
        </w:rPr>
        <w:pict>
          <v:line id="_x0000_s1275" style="position:absolute;z-index:251702272;mso-position-horizontal:absolute;mso-position-horizontal-relative:text;mso-position-vertical:absolute;mso-position-vertical-relative:text" from="338.4pt,.5pt" to="338.4pt,14.9pt" o:allowincell="f"/>
        </w:pict>
      </w:r>
      <w:r>
        <w:rPr>
          <w:noProof/>
          <w:sz w:val="24"/>
        </w:rPr>
        <w:pict>
          <v:line id="_x0000_s1274" style="position:absolute;z-index:251701248;mso-position-horizontal:absolute;mso-position-horizontal-relative:text;mso-position-vertical:absolute;mso-position-vertical-relative:text" from="324pt,.5pt" to="324pt,14.9pt" o:allowincell="f"/>
        </w:pict>
      </w:r>
      <w:r>
        <w:rPr>
          <w:noProof/>
          <w:sz w:val="24"/>
        </w:rPr>
        <w:pict>
          <v:line id="_x0000_s1273" style="position:absolute;z-index:251700224;mso-position-horizontal:absolute;mso-position-horizontal-relative:text;mso-position-vertical:absolute;mso-position-vertical-relative:text" from="309.6pt,.5pt" to="309.6pt,14.9pt" o:allowincell="f"/>
        </w:pict>
      </w:r>
      <w:r>
        <w:rPr>
          <w:noProof/>
          <w:sz w:val="24"/>
        </w:rPr>
        <w:pict>
          <v:line id="_x0000_s1272" style="position:absolute;z-index:251699200;mso-position-horizontal:absolute;mso-position-horizontal-relative:text;mso-position-vertical:absolute;mso-position-vertical-relative:text" from="295.2pt,.5pt" to="295.2pt,14.9pt" o:allowincell="f"/>
        </w:pict>
      </w:r>
      <w:r>
        <w:rPr>
          <w:noProof/>
          <w:sz w:val="24"/>
        </w:rPr>
        <w:pict>
          <v:line id="_x0000_s1271" style="position:absolute;z-index:251698176;mso-position-horizontal:absolute;mso-position-horizontal-relative:text;mso-position-vertical:absolute;mso-position-vertical-relative:text" from="280.8pt,.5pt" to="280.8pt,14.9pt" o:allowincell="f"/>
        </w:pict>
      </w:r>
      <w:r>
        <w:rPr>
          <w:noProof/>
          <w:sz w:val="24"/>
        </w:rPr>
        <w:pict>
          <v:rect id="_x0000_s1270" style="position:absolute;margin-left:266.4pt;margin-top:.5pt;width:129.6pt;height:14.4pt;z-index:251697152;mso-position-horizontal:absolute;mso-position-horizontal-relative:text;mso-position-vertical:absolute;mso-position-vertical-relative:text" o:allowincell="f"/>
        </w:pict>
      </w:r>
      <w:r>
        <w:rPr>
          <w:noProof/>
          <w:sz w:val="24"/>
        </w:rPr>
        <w:pict>
          <v:rect id="_x0000_s1261" style="position:absolute;margin-left:108pt;margin-top:.5pt;width:129.6pt;height:14.4pt;z-index:251687936;mso-position-horizontal:absolute;mso-position-horizontal-relative:text;mso-position-vertical:absolute;mso-position-vertical-relative:text" o:allowincell="f"/>
        </w:pict>
      </w:r>
      <w:r>
        <w:rPr>
          <w:noProof/>
          <w:sz w:val="24"/>
        </w:rPr>
        <w:pict>
          <v:line id="_x0000_s1269" style="position:absolute;z-index:251696128;mso-position-horizontal:absolute;mso-position-horizontal-relative:text;mso-position-vertical:absolute;mso-position-vertical-relative:text" from="223.2pt,.5pt" to="223.2pt,14.9pt" o:allowincell="f"/>
        </w:pict>
      </w:r>
      <w:r>
        <w:rPr>
          <w:noProof/>
          <w:sz w:val="24"/>
        </w:rPr>
        <w:pict>
          <v:line id="_x0000_s1268" style="position:absolute;z-index:251695104;mso-position-horizontal:absolute;mso-position-horizontal-relative:text;mso-position-vertical:absolute;mso-position-vertical-relative:text" from="208.8pt,.5pt" to="208.8pt,14.9pt" o:allowincell="f"/>
        </w:pict>
      </w:r>
      <w:r>
        <w:rPr>
          <w:noProof/>
          <w:sz w:val="24"/>
        </w:rPr>
        <w:pict>
          <v:line id="_x0000_s1267" style="position:absolute;z-index:251694080;mso-position-horizontal:absolute;mso-position-horizontal-relative:text;mso-position-vertical:absolute;mso-position-vertical-relative:text" from="194.4pt,.5pt" to="194.4pt,14.9pt" o:allowincell="f"/>
        </w:pict>
      </w:r>
      <w:r>
        <w:rPr>
          <w:noProof/>
          <w:sz w:val="24"/>
        </w:rPr>
        <w:pict>
          <v:line id="_x0000_s1266" style="position:absolute;z-index:251693056;mso-position-horizontal:absolute;mso-position-horizontal-relative:text;mso-position-vertical:absolute;mso-position-vertical-relative:text" from="180pt,.5pt" to="180pt,14.9pt" o:allowincell="f"/>
        </w:pict>
      </w:r>
      <w:r>
        <w:rPr>
          <w:noProof/>
          <w:sz w:val="24"/>
        </w:rPr>
        <w:pict>
          <v:line id="_x0000_s1265" style="position:absolute;z-index:251692032;mso-position-horizontal:absolute;mso-position-horizontal-relative:text;mso-position-vertical:absolute;mso-position-vertical-relative:text" from="165.6pt,.5pt" to="165.6pt,14.9pt" o:allowincell="f"/>
        </w:pict>
      </w:r>
      <w:r>
        <w:rPr>
          <w:noProof/>
          <w:sz w:val="24"/>
        </w:rPr>
        <w:pict>
          <v:line id="_x0000_s1264" style="position:absolute;z-index:251691008;mso-position-horizontal:absolute;mso-position-horizontal-relative:text;mso-position-vertical:absolute;mso-position-vertical-relative:text" from="151.2pt,.5pt" to="151.2pt,14.9pt" o:allowincell="f"/>
        </w:pict>
      </w:r>
      <w:r>
        <w:rPr>
          <w:noProof/>
          <w:sz w:val="24"/>
        </w:rPr>
        <w:pict>
          <v:line id="_x0000_s1263" style="position:absolute;z-index:251689984;mso-position-horizontal:absolute;mso-position-horizontal-relative:text;mso-position-vertical:absolute;mso-position-vertical-relative:text" from="136.8pt,.5pt" to="136.8pt,14.9pt" o:allowincell="f"/>
        </w:pict>
      </w:r>
      <w:r>
        <w:rPr>
          <w:noProof/>
          <w:sz w:val="24"/>
        </w:rPr>
        <w:pict>
          <v:line id="_x0000_s1262" style="position:absolute;z-index:251688960;mso-position-horizontal:absolute;mso-position-horizontal-relative:text;mso-position-vertical:absolute;mso-position-vertical-relative:text" from="122.4pt,.5pt" to="122.4pt,14.9pt" o:allowincell="f"/>
        </w:pict>
      </w:r>
      <w:r>
        <w:rPr>
          <w:sz w:val="24"/>
        </w:rPr>
        <w:t>(b)</w:t>
      </w:r>
      <w:r>
        <w:rPr>
          <w:sz w:val="24"/>
        </w:rPr>
        <w:tab/>
        <w:t xml:space="preserve">Landed Cost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numPr>
          <w:ilvl w:val="0"/>
          <w:numId w:val="2"/>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296" style="position:absolute;left:0;text-align:left;z-index:251723776;mso-position-horizontal:absolute;mso-position-horizontal-relative:text;mso-position-vertical:absolute;mso-position-vertical-relative:text" from="381.6pt,.5pt" to="381.6pt,14.9pt" o:allowincell="f"/>
        </w:pict>
      </w:r>
      <w:r>
        <w:rPr>
          <w:noProof/>
          <w:sz w:val="24"/>
        </w:rPr>
        <w:pict>
          <v:line id="_x0000_s1295" style="position:absolute;left:0;text-align:left;z-index:251722752;mso-position-horizontal:absolute;mso-position-horizontal-relative:text;mso-position-vertical:absolute;mso-position-vertical-relative:text" from="367.2pt,.5pt" to="367.2pt,14.9pt" o:allowincell="f"/>
        </w:pict>
      </w:r>
      <w:r>
        <w:rPr>
          <w:noProof/>
          <w:sz w:val="24"/>
        </w:rPr>
        <w:pict>
          <v:line id="_x0000_s1294" style="position:absolute;left:0;text-align:left;z-index:251721728;mso-position-horizontal:absolute;mso-position-horizontal-relative:text;mso-position-vertical:absolute;mso-position-vertical-relative:text" from="352.8pt,.5pt" to="352.8pt,14.9pt" o:allowincell="f"/>
        </w:pict>
      </w:r>
      <w:r>
        <w:rPr>
          <w:noProof/>
          <w:sz w:val="24"/>
        </w:rPr>
        <w:pict>
          <v:line id="_x0000_s1293" style="position:absolute;left:0;text-align:left;z-index:251720704;mso-position-horizontal:absolute;mso-position-horizontal-relative:text;mso-position-vertical:absolute;mso-position-vertical-relative:text" from="338.4pt,.5pt" to="338.4pt,14.9pt" o:allowincell="f"/>
        </w:pict>
      </w:r>
      <w:r>
        <w:rPr>
          <w:noProof/>
          <w:sz w:val="24"/>
        </w:rPr>
        <w:pict>
          <v:line id="_x0000_s1292" style="position:absolute;left:0;text-align:left;z-index:251719680;mso-position-horizontal:absolute;mso-position-horizontal-relative:text;mso-position-vertical:absolute;mso-position-vertical-relative:text" from="324pt,.5pt" to="324pt,14.9pt" o:allowincell="f"/>
        </w:pict>
      </w:r>
      <w:r>
        <w:rPr>
          <w:noProof/>
          <w:sz w:val="24"/>
        </w:rPr>
        <w:pict>
          <v:line id="_x0000_s1291" style="position:absolute;left:0;text-align:left;z-index:251718656;mso-position-horizontal:absolute;mso-position-horizontal-relative:text;mso-position-vertical:absolute;mso-position-vertical-relative:text" from="309.6pt,.5pt" to="309.6pt,14.9pt" o:allowincell="f"/>
        </w:pict>
      </w:r>
      <w:r>
        <w:rPr>
          <w:noProof/>
          <w:sz w:val="24"/>
        </w:rPr>
        <w:pict>
          <v:line id="_x0000_s1290" style="position:absolute;left:0;text-align:left;z-index:251717632;mso-position-horizontal:absolute;mso-position-horizontal-relative:text;mso-position-vertical:absolute;mso-position-vertical-relative:text" from="295.2pt,.5pt" to="295.2pt,14.9pt" o:allowincell="f"/>
        </w:pict>
      </w:r>
      <w:r>
        <w:rPr>
          <w:noProof/>
          <w:sz w:val="24"/>
        </w:rPr>
        <w:pict>
          <v:line id="_x0000_s1289" style="position:absolute;left:0;text-align:left;z-index:251716608;mso-position-horizontal:absolute;mso-position-horizontal-relative:text;mso-position-vertical:absolute;mso-position-vertical-relative:text" from="280.8pt,.5pt" to="280.8pt,14.9pt" o:allowincell="f"/>
        </w:pict>
      </w:r>
      <w:r>
        <w:rPr>
          <w:noProof/>
          <w:sz w:val="24"/>
        </w:rPr>
        <w:pict>
          <v:rect id="_x0000_s1288" style="position:absolute;left:0;text-align:left;margin-left:266.4pt;margin-top:.5pt;width:129.6pt;height:14.4pt;z-index:251715584;mso-position-horizontal:absolute;mso-position-horizontal-relative:text;mso-position-vertical:absolute;mso-position-vertical-relative:text" o:allowincell="f"/>
        </w:pict>
      </w:r>
      <w:r>
        <w:rPr>
          <w:noProof/>
          <w:sz w:val="24"/>
        </w:rPr>
        <w:pict>
          <v:rect id="_x0000_s1279" style="position:absolute;left:0;text-align:left;margin-left:108pt;margin-top:.5pt;width:129.6pt;height:14.4pt;z-index:251706368;mso-position-horizontal:absolute;mso-position-horizontal-relative:text;mso-position-vertical:absolute;mso-position-vertical-relative:text" o:allowincell="f"/>
        </w:pict>
      </w:r>
      <w:r>
        <w:rPr>
          <w:noProof/>
          <w:sz w:val="24"/>
        </w:rPr>
        <w:pict>
          <v:line id="_x0000_s1287" style="position:absolute;left:0;text-align:left;z-index:251714560;mso-position-horizontal:absolute;mso-position-horizontal-relative:text;mso-position-vertical:absolute;mso-position-vertical-relative:text" from="223.2pt,.5pt" to="223.2pt,14.9pt" o:allowincell="f"/>
        </w:pict>
      </w:r>
      <w:r>
        <w:rPr>
          <w:noProof/>
          <w:sz w:val="24"/>
        </w:rPr>
        <w:pict>
          <v:line id="_x0000_s1286" style="position:absolute;left:0;text-align:left;z-index:251713536;mso-position-horizontal:absolute;mso-position-horizontal-relative:text;mso-position-vertical:absolute;mso-position-vertical-relative:text" from="208.8pt,.5pt" to="208.8pt,14.9pt" o:allowincell="f"/>
        </w:pict>
      </w:r>
      <w:r>
        <w:rPr>
          <w:noProof/>
          <w:sz w:val="24"/>
        </w:rPr>
        <w:pict>
          <v:line id="_x0000_s1285" style="position:absolute;left:0;text-align:left;z-index:251712512;mso-position-horizontal:absolute;mso-position-horizontal-relative:text;mso-position-vertical:absolute;mso-position-vertical-relative:text" from="194.4pt,.5pt" to="194.4pt,14.9pt" o:allowincell="f"/>
        </w:pict>
      </w:r>
      <w:r>
        <w:rPr>
          <w:noProof/>
          <w:sz w:val="24"/>
        </w:rPr>
        <w:pict>
          <v:line id="_x0000_s1284" style="position:absolute;left:0;text-align:left;z-index:251711488;mso-position-horizontal:absolute;mso-position-horizontal-relative:text;mso-position-vertical:absolute;mso-position-vertical-relative:text" from="180pt,.5pt" to="180pt,14.9pt" o:allowincell="f"/>
        </w:pict>
      </w:r>
      <w:r>
        <w:rPr>
          <w:noProof/>
          <w:sz w:val="24"/>
        </w:rPr>
        <w:pict>
          <v:line id="_x0000_s1283" style="position:absolute;left:0;text-align:left;z-index:251710464;mso-position-horizontal:absolute;mso-position-horizontal-relative:text;mso-position-vertical:absolute;mso-position-vertical-relative:text" from="165.6pt,.5pt" to="165.6pt,14.9pt" o:allowincell="f"/>
        </w:pict>
      </w:r>
      <w:r>
        <w:rPr>
          <w:noProof/>
          <w:sz w:val="24"/>
        </w:rPr>
        <w:pict>
          <v:line id="_x0000_s1282" style="position:absolute;left:0;text-align:left;z-index:251709440;mso-position-horizontal:absolute;mso-position-horizontal-relative:text;mso-position-vertical:absolute;mso-position-vertical-relative:text" from="151.2pt,.5pt" to="151.2pt,14.9pt" o:allowincell="f"/>
        </w:pict>
      </w:r>
      <w:r>
        <w:rPr>
          <w:noProof/>
          <w:sz w:val="24"/>
        </w:rPr>
        <w:pict>
          <v:line id="_x0000_s1281" style="position:absolute;left:0;text-align:left;z-index:251708416;mso-position-horizontal:absolute;mso-position-horizontal-relative:text;mso-position-vertical:absolute;mso-position-vertical-relative:text" from="136.8pt,.5pt" to="136.8pt,14.9pt" o:allowincell="f"/>
        </w:pict>
      </w:r>
      <w:r>
        <w:rPr>
          <w:noProof/>
          <w:sz w:val="24"/>
        </w:rPr>
        <w:pict>
          <v:line id="_x0000_s1280" style="position:absolute;left:0;text-align:left;z-index:251707392;mso-position-horizontal:absolute;mso-position-horizontal-relative:text;mso-position-vertical:absolute;mso-position-vertical-relative:text" from="122.4pt,.5pt" to="122.4pt,14.9pt" o:allowincell="f"/>
        </w:pict>
      </w:r>
      <w:r>
        <w:rPr>
          <w:sz w:val="24"/>
        </w:rPr>
        <w:t>Total</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r>
        <w:rPr>
          <w:sz w:val="24"/>
        </w:rPr>
        <w:t>[(</w:t>
      </w:r>
      <w:proofErr w:type="gramStart"/>
      <w:r>
        <w:rPr>
          <w:sz w:val="24"/>
        </w:rPr>
        <w:t>i</w:t>
      </w:r>
      <w:proofErr w:type="gramEnd"/>
      <w:r>
        <w:rPr>
          <w:sz w:val="24"/>
        </w:rPr>
        <w:t xml:space="preserve">)+(ii)(b)]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314" style="position:absolute;z-index:251742208;mso-position-horizontal:absolute;mso-position-horizontal-relative:text;mso-position-vertical:absolute;mso-position-vertical-relative:text" from="381.6pt,.5pt" to="381.6pt,14.9pt" o:allowincell="f"/>
        </w:pict>
      </w:r>
      <w:r>
        <w:rPr>
          <w:noProof/>
          <w:sz w:val="24"/>
        </w:rPr>
        <w:pict>
          <v:line id="_x0000_s1313" style="position:absolute;z-index:251741184;mso-position-horizontal:absolute;mso-position-horizontal-relative:text;mso-position-vertical:absolute;mso-position-vertical-relative:text" from="367.2pt,.5pt" to="367.2pt,14.9pt" o:allowincell="f"/>
        </w:pict>
      </w:r>
      <w:r>
        <w:rPr>
          <w:noProof/>
          <w:sz w:val="24"/>
        </w:rPr>
        <w:pict>
          <v:line id="_x0000_s1312" style="position:absolute;z-index:251740160;mso-position-horizontal:absolute;mso-position-horizontal-relative:text;mso-position-vertical:absolute;mso-position-vertical-relative:text" from="352.8pt,.5pt" to="352.8pt,14.9pt" o:allowincell="f"/>
        </w:pict>
      </w:r>
      <w:r>
        <w:rPr>
          <w:noProof/>
          <w:sz w:val="24"/>
        </w:rPr>
        <w:pict>
          <v:line id="_x0000_s1311" style="position:absolute;z-index:251739136;mso-position-horizontal:absolute;mso-position-horizontal-relative:text;mso-position-vertical:absolute;mso-position-vertical-relative:text" from="338.4pt,.5pt" to="338.4pt,14.9pt" o:allowincell="f"/>
        </w:pict>
      </w:r>
      <w:r>
        <w:rPr>
          <w:noProof/>
          <w:sz w:val="24"/>
        </w:rPr>
        <w:pict>
          <v:line id="_x0000_s1310" style="position:absolute;z-index:251738112;mso-position-horizontal:absolute;mso-position-horizontal-relative:text;mso-position-vertical:absolute;mso-position-vertical-relative:text" from="324pt,.5pt" to="324pt,14.9pt" o:allowincell="f"/>
        </w:pict>
      </w:r>
      <w:r>
        <w:rPr>
          <w:noProof/>
          <w:sz w:val="24"/>
        </w:rPr>
        <w:pict>
          <v:line id="_x0000_s1309" style="position:absolute;z-index:251737088;mso-position-horizontal:absolute;mso-position-horizontal-relative:text;mso-position-vertical:absolute;mso-position-vertical-relative:text" from="309.6pt,.5pt" to="309.6pt,14.9pt" o:allowincell="f"/>
        </w:pict>
      </w:r>
      <w:r>
        <w:rPr>
          <w:noProof/>
          <w:sz w:val="24"/>
        </w:rPr>
        <w:pict>
          <v:line id="_x0000_s1308" style="position:absolute;z-index:251736064;mso-position-horizontal:absolute;mso-position-horizontal-relative:text;mso-position-vertical:absolute;mso-position-vertical-relative:text" from="295.2pt,.5pt" to="295.2pt,14.9pt" o:allowincell="f"/>
        </w:pict>
      </w:r>
      <w:r>
        <w:rPr>
          <w:noProof/>
          <w:sz w:val="24"/>
        </w:rPr>
        <w:pict>
          <v:line id="_x0000_s1307" style="position:absolute;z-index:251735040;mso-position-horizontal:absolute;mso-position-horizontal-relative:text;mso-position-vertical:absolute;mso-position-vertical-relative:text" from="280.8pt,.5pt" to="280.8pt,14.9pt" o:allowincell="f"/>
        </w:pict>
      </w:r>
      <w:r>
        <w:rPr>
          <w:noProof/>
          <w:sz w:val="24"/>
        </w:rPr>
        <w:pict>
          <v:rect id="_x0000_s1306" style="position:absolute;margin-left:266.4pt;margin-top:.5pt;width:129.6pt;height:14.4pt;z-index:251734016;mso-position-horizontal:absolute;mso-position-horizontal-relative:text;mso-position-vertical:absolute;mso-position-vertical-relative:text" o:allowincell="f"/>
        </w:pict>
      </w:r>
      <w:r>
        <w:rPr>
          <w:noProof/>
          <w:sz w:val="24"/>
        </w:rPr>
        <w:pict>
          <v:rect id="_x0000_s1297" style="position:absolute;margin-left:108pt;margin-top:.5pt;width:129.6pt;height:14.4pt;z-index:251724800;mso-position-horizontal:absolute;mso-position-horizontal-relative:text;mso-position-vertical:absolute;mso-position-vertical-relative:text" o:allowincell="f"/>
        </w:pict>
      </w:r>
      <w:r>
        <w:rPr>
          <w:noProof/>
          <w:sz w:val="24"/>
        </w:rPr>
        <w:pict>
          <v:line id="_x0000_s1305" style="position:absolute;z-index:251732992;mso-position-horizontal:absolute;mso-position-horizontal-relative:text;mso-position-vertical:absolute;mso-position-vertical-relative:text" from="223.2pt,.5pt" to="223.2pt,14.9pt" o:allowincell="f"/>
        </w:pict>
      </w:r>
      <w:r>
        <w:rPr>
          <w:noProof/>
          <w:sz w:val="24"/>
        </w:rPr>
        <w:pict>
          <v:line id="_x0000_s1304" style="position:absolute;z-index:251731968;mso-position-horizontal:absolute;mso-position-horizontal-relative:text;mso-position-vertical:absolute;mso-position-vertical-relative:text" from="208.8pt,.5pt" to="208.8pt,14.9pt" o:allowincell="f"/>
        </w:pict>
      </w:r>
      <w:r>
        <w:rPr>
          <w:noProof/>
          <w:sz w:val="24"/>
        </w:rPr>
        <w:pict>
          <v:line id="_x0000_s1303" style="position:absolute;z-index:251730944;mso-position-horizontal:absolute;mso-position-horizontal-relative:text;mso-position-vertical:absolute;mso-position-vertical-relative:text" from="194.4pt,.5pt" to="194.4pt,14.9pt" o:allowincell="f"/>
        </w:pict>
      </w:r>
      <w:r>
        <w:rPr>
          <w:noProof/>
          <w:sz w:val="24"/>
        </w:rPr>
        <w:pict>
          <v:line id="_x0000_s1302" style="position:absolute;z-index:251729920;mso-position-horizontal:absolute;mso-position-horizontal-relative:text;mso-position-vertical:absolute;mso-position-vertical-relative:text" from="180pt,.5pt" to="180pt,14.9pt" o:allowincell="f"/>
        </w:pict>
      </w:r>
      <w:r>
        <w:rPr>
          <w:noProof/>
          <w:sz w:val="24"/>
        </w:rPr>
        <w:pict>
          <v:line id="_x0000_s1301" style="position:absolute;z-index:251728896;mso-position-horizontal:absolute;mso-position-horizontal-relative:text;mso-position-vertical:absolute;mso-position-vertical-relative:text" from="165.6pt,.5pt" to="165.6pt,14.9pt" o:allowincell="f"/>
        </w:pict>
      </w:r>
      <w:r>
        <w:rPr>
          <w:noProof/>
          <w:sz w:val="24"/>
        </w:rPr>
        <w:pict>
          <v:line id="_x0000_s1300" style="position:absolute;z-index:251727872;mso-position-horizontal:absolute;mso-position-horizontal-relative:text;mso-position-vertical:absolute;mso-position-vertical-relative:text" from="151.2pt,.5pt" to="151.2pt,14.9pt" o:allowincell="f"/>
        </w:pict>
      </w:r>
      <w:r>
        <w:rPr>
          <w:noProof/>
          <w:sz w:val="24"/>
        </w:rPr>
        <w:pict>
          <v:line id="_x0000_s1299" style="position:absolute;z-index:251726848;mso-position-horizontal:absolute;mso-position-horizontal-relative:text;mso-position-vertical:absolute;mso-position-vertical-relative:text" from="136.8pt,.5pt" to="136.8pt,14.9pt" o:allowincell="f"/>
        </w:pict>
      </w:r>
      <w:r>
        <w:rPr>
          <w:noProof/>
          <w:sz w:val="24"/>
        </w:rPr>
        <w:pict>
          <v:line id="_x0000_s1298" style="position:absolute;z-index:251725824;mso-position-horizontal:absolute;mso-position-horizontal-relative:text;mso-position-vertical:absolute;mso-position-vertical-relative:text" from="122.4pt,.5pt" to="122.4pt,14.9pt" o:allowincell="f"/>
        </w:pict>
      </w:r>
      <w:r>
        <w:rPr>
          <w:sz w:val="24"/>
        </w:rPr>
        <w:t>(</w:t>
      </w:r>
      <w:r>
        <w:rPr>
          <w:sz w:val="24"/>
        </w:rPr>
        <w:t>D)</w:t>
      </w:r>
      <w:r>
        <w:rPr>
          <w:sz w:val="24"/>
        </w:rPr>
        <w:tab/>
        <w:t xml:space="preserve">Working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Capital</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sz w:val="24"/>
        </w:rPr>
        <w:pict>
          <v:line id="_x0000_s1332" style="position:absolute;z-index:251760640;mso-position-horizontal:absolute;mso-position-horizontal-relative:text;mso-position-vertical:absolute;mso-position-vertical-relative:text" from="381.6pt,.5pt" to="381.6pt,14.9pt" o:allowincell="f"/>
        </w:pict>
      </w:r>
      <w:r>
        <w:rPr>
          <w:noProof/>
          <w:sz w:val="24"/>
        </w:rPr>
        <w:pict>
          <v:line id="_x0000_s1331" style="position:absolute;z-index:251759616;mso-position-horizontal:absolute;mso-position-horizontal-relative:text;mso-position-vertical:absolute;mso-position-vertical-relative:text" from="367.2pt,.5pt" to="367.2pt,14.9pt" o:allowincell="f"/>
        </w:pict>
      </w:r>
      <w:r>
        <w:rPr>
          <w:noProof/>
          <w:sz w:val="24"/>
        </w:rPr>
        <w:pict>
          <v:line id="_x0000_s1330" style="position:absolute;z-index:251758592;mso-position-horizontal:absolute;mso-position-horizontal-relative:text;mso-position-vertical:absolute;mso-position-vertical-relative:text" from="352.8pt,.5pt" to="352.8pt,14.9pt" o:allowincell="f"/>
        </w:pict>
      </w:r>
      <w:r>
        <w:rPr>
          <w:noProof/>
          <w:sz w:val="24"/>
        </w:rPr>
        <w:pict>
          <v:line id="_x0000_s1329" style="position:absolute;z-index:251757568;mso-position-horizontal:absolute;mso-position-horizontal-relative:text;mso-position-vertical:absolute;mso-position-vertical-relative:text" from="338.4pt,.5pt" to="338.4pt,14.9pt" o:allowincell="f"/>
        </w:pict>
      </w:r>
      <w:r>
        <w:rPr>
          <w:noProof/>
          <w:sz w:val="24"/>
        </w:rPr>
        <w:pict>
          <v:line id="_x0000_s1328" style="position:absolute;z-index:251756544;mso-position-horizontal:absolute;mso-position-horizontal-relative:text;mso-position-vertical:absolute;mso-position-vertical-relative:text" from="324pt,.5pt" to="324pt,14.9pt" o:allowincell="f"/>
        </w:pict>
      </w:r>
      <w:r>
        <w:rPr>
          <w:noProof/>
          <w:sz w:val="24"/>
        </w:rPr>
        <w:pict>
          <v:line id="_x0000_s1327" style="position:absolute;z-index:251755520;mso-position-horizontal:absolute;mso-position-horizontal-relative:text;mso-position-vertical:absolute;mso-position-vertical-relative:text" from="309.6pt,.5pt" to="309.6pt,14.9pt" o:allowincell="f"/>
        </w:pict>
      </w:r>
      <w:r>
        <w:rPr>
          <w:noProof/>
          <w:sz w:val="24"/>
        </w:rPr>
        <w:pict>
          <v:line id="_x0000_s1326" style="position:absolute;z-index:251754496;mso-position-horizontal:absolute;mso-position-horizontal-relative:text;mso-position-vertical:absolute;mso-position-vertical-relative:text" from="295.2pt,.5pt" to="295.2pt,14.9pt" o:allowincell="f"/>
        </w:pict>
      </w:r>
      <w:r>
        <w:rPr>
          <w:noProof/>
          <w:sz w:val="24"/>
        </w:rPr>
        <w:pict>
          <v:line id="_x0000_s1325" style="position:absolute;z-index:251753472;mso-position-horizontal:absolute;mso-position-horizontal-relative:text;mso-position-vertical:absolute;mso-position-vertical-relative:text" from="280.8pt,.5pt" to="280.8pt,14.9pt" o:allowincell="f"/>
        </w:pict>
      </w:r>
      <w:r>
        <w:rPr>
          <w:noProof/>
          <w:sz w:val="24"/>
        </w:rPr>
        <w:pict>
          <v:rect id="_x0000_s1324" style="position:absolute;margin-left:266.4pt;margin-top:.5pt;width:129.6pt;height:14.4pt;z-index:251752448;mso-position-horizontal:absolute;mso-position-horizontal-relative:text;mso-position-vertical:absolute;mso-position-vertical-relative:text" o:allowincell="f"/>
        </w:pict>
      </w:r>
      <w:r>
        <w:rPr>
          <w:noProof/>
          <w:sz w:val="24"/>
        </w:rPr>
        <w:pict>
          <v:rect id="_x0000_s1315" style="position:absolute;margin-left:108pt;margin-top:.5pt;width:129.6pt;height:14.4pt;z-index:251743232;mso-position-horizontal:absolute;mso-position-horizontal-relative:text;mso-position-vertical:absolute;mso-position-vertical-relative:text" o:allowincell="f"/>
        </w:pict>
      </w:r>
      <w:r>
        <w:rPr>
          <w:noProof/>
          <w:sz w:val="24"/>
        </w:rPr>
        <w:pict>
          <v:line id="_x0000_s1323" style="position:absolute;z-index:251751424;mso-position-horizontal:absolute;mso-position-horizontal-relative:text;mso-position-vertical:absolute;mso-position-vertical-relative:text" from="223.2pt,.5pt" to="223.2pt,14.9pt" o:allowincell="f"/>
        </w:pict>
      </w:r>
      <w:r>
        <w:rPr>
          <w:noProof/>
          <w:sz w:val="24"/>
        </w:rPr>
        <w:pict>
          <v:line id="_x0000_s1322" style="position:absolute;z-index:251750400;mso-position-horizontal:absolute;mso-position-horizontal-relative:text;mso-position-vertical:absolute;mso-position-vertical-relative:text" from="208.8pt,.5pt" to="208.8pt,14.9pt" o:allowincell="f"/>
        </w:pict>
      </w:r>
      <w:r>
        <w:rPr>
          <w:noProof/>
          <w:sz w:val="24"/>
        </w:rPr>
        <w:pict>
          <v:line id="_x0000_s1321" style="position:absolute;z-index:251749376;mso-position-horizontal:absolute;mso-position-horizontal-relative:text;mso-position-vertical:absolute;mso-position-vertical-relative:text" from="194.4pt,.5pt" to="194.4pt,14.9pt" o:allowincell="f"/>
        </w:pict>
      </w:r>
      <w:r>
        <w:rPr>
          <w:noProof/>
          <w:sz w:val="24"/>
        </w:rPr>
        <w:pict>
          <v:line id="_x0000_s1320" style="position:absolute;z-index:251748352;mso-position-horizontal:absolute;mso-position-horizontal-relative:text;mso-position-vertical:absolute;mso-position-vertical-relative:text" from="180pt,.5pt" to="180pt,14.9pt" o:allowincell="f"/>
        </w:pict>
      </w:r>
      <w:r>
        <w:rPr>
          <w:noProof/>
          <w:sz w:val="24"/>
        </w:rPr>
        <w:pict>
          <v:line id="_x0000_s1319" style="position:absolute;z-index:251747328;mso-position-horizontal:absolute;mso-position-horizontal-relative:text;mso-position-vertical:absolute;mso-position-vertical-relative:text" from="165.6pt,.5pt" to="165.6pt,14.9pt" o:allowincell="f"/>
        </w:pict>
      </w:r>
      <w:r>
        <w:rPr>
          <w:noProof/>
          <w:sz w:val="24"/>
        </w:rPr>
        <w:pict>
          <v:line id="_x0000_s1318" style="position:absolute;z-index:251746304;mso-position-horizontal:absolute;mso-position-horizontal-relative:text;mso-position-vertical:absolute;mso-position-vertical-relative:text" from="151.2pt,.5pt" to="151.2pt,14.9pt" o:allowincell="f"/>
        </w:pict>
      </w:r>
      <w:r>
        <w:rPr>
          <w:noProof/>
          <w:sz w:val="24"/>
        </w:rPr>
        <w:pict>
          <v:line id="_x0000_s1317" style="position:absolute;z-index:251745280;mso-position-horizontal:absolute;mso-position-horizontal-relative:text;mso-position-vertical:absolute;mso-position-vertical-relative:text" from="136.8pt,.5pt" to="136.8pt,14.9pt" o:allowincell="f"/>
        </w:pict>
      </w:r>
      <w:r>
        <w:rPr>
          <w:noProof/>
          <w:sz w:val="24"/>
        </w:rPr>
        <w:pict>
          <v:line id="_x0000_s1316" style="position:absolute;z-index:251744256;mso-position-horizontal:absolute;mso-position-horizontal-relative:text;mso-position-vertical:absolute;mso-position-vertical-relative:text" from="122.4pt,.5pt" to="122.4pt,14.9pt" o:allowincell="f"/>
        </w:pict>
      </w:r>
      <w:r>
        <w:rPr>
          <w:sz w:val="24"/>
        </w:rPr>
        <w:t>(E)</w:t>
      </w:r>
      <w:r>
        <w:rPr>
          <w:sz w:val="24"/>
        </w:rPr>
        <w:tab/>
        <w:t xml:space="preserve">Total  </w:t>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Investment</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[A+B+</w:t>
      </w:r>
      <w:proofErr w:type="gramStart"/>
      <w:r>
        <w:rPr>
          <w:sz w:val="24"/>
        </w:rPr>
        <w:t>C(</w:t>
      </w:r>
      <w:proofErr w:type="gramEnd"/>
      <w:r>
        <w:rPr>
          <w:sz w:val="24"/>
        </w:rPr>
        <w:t>iii)]</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br/>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rPr>
      </w:pPr>
      <w:r>
        <w:rPr>
          <w:sz w:val="24"/>
        </w:rPr>
        <w:t>X.</w:t>
      </w:r>
      <w:r>
        <w:rPr>
          <w:sz w:val="24"/>
        </w:rPr>
        <w:tab/>
        <w:t xml:space="preserve">Export commitments / obligation which the applicant is prepared to undertake.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2229"/>
        <w:gridCol w:w="349"/>
        <w:gridCol w:w="349"/>
        <w:gridCol w:w="349"/>
        <w:gridCol w:w="349"/>
        <w:gridCol w:w="349"/>
        <w:gridCol w:w="349"/>
        <w:gridCol w:w="349"/>
        <w:gridCol w:w="349"/>
        <w:gridCol w:w="349"/>
        <w:gridCol w:w="349"/>
        <w:gridCol w:w="349"/>
        <w:gridCol w:w="349"/>
      </w:tblGrid>
      <w:tr w:rsidR="00000000">
        <w:tblPrEx>
          <w:tblCellMar>
            <w:top w:w="0" w:type="dxa"/>
            <w:bottom w:w="0" w:type="dxa"/>
          </w:tblCellMar>
        </w:tblPrEx>
        <w:trPr>
          <w:trHeight w:val="402"/>
          <w:jc w:val="center"/>
        </w:trPr>
        <w:tc>
          <w:tcPr>
            <w:tcW w:w="2229" w:type="dxa"/>
          </w:tcPr>
          <w:p w:rsidR="00000000" w:rsidRDefault="008A5A59">
            <w:pPr>
              <w:rPr>
                <w:sz w:val="24"/>
              </w:rPr>
            </w:pPr>
            <w:r>
              <w:rPr>
                <w:sz w:val="24"/>
              </w:rPr>
              <w:t xml:space="preserve">    Item Code </w:t>
            </w: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tcBorders>
          </w:tcPr>
          <w:p w:rsidR="00000000" w:rsidRDefault="008A5A59">
            <w:pPr>
              <w:rPr>
                <w:sz w:val="24"/>
              </w:rPr>
            </w:pPr>
          </w:p>
        </w:tc>
        <w:tc>
          <w:tcPr>
            <w:tcW w:w="349"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4"/>
        </w:rPr>
        <w:t>____________________________________________________________</w:t>
      </w:r>
      <w:r>
        <w:rPr>
          <w:sz w:val="24"/>
        </w:rPr>
        <w:t xml:space="preserve">__________                </w:t>
      </w:r>
      <w:r>
        <w:rPr>
          <w:sz w:val="24"/>
        </w:rPr>
        <w:tab/>
      </w:r>
      <w:r>
        <w:t xml:space="preserve">      Year         </w:t>
      </w:r>
      <w:proofErr w:type="gramStart"/>
      <w:r>
        <w:t>Units(</w:t>
      </w:r>
      <w:proofErr w:type="gramEnd"/>
      <w:r>
        <w:t>Tonnes/ number          Quantity           % age of                   FOB Value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/meters/ any other)                                        Production                in </w:t>
      </w:r>
      <w:r>
        <w:t>Rupees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noProof/>
        </w:rPr>
        <w:pict>
          <v:line id="_x0000_s1028" style="position:absolute;left:0;text-align:left;z-index:251494400;mso-position-horizontal:absolute;mso-position-horizontal-relative:text;mso-position-vertical:absolute;mso-position-vertical-relative:text" from="0,12.75pt" to="424.85pt,12.8pt" o:allowincell="f" strokecolor="white">
            <v:stroke startarrowwidth="narrow" startarrowlength="short" endarrowwidth="narrow" endarrowlength="short"/>
            <v:shadow on="t" color="black" offset="3.75pt,2.5pt"/>
          </v:line>
        </w:pict>
      </w:r>
      <w:r>
        <w:t xml:space="preserve">                     (1)                       (2)                              (3)                       (4)                          (5</w:t>
      </w:r>
      <w:r>
        <w:rPr>
          <w:sz w:val="24"/>
        </w:rPr>
        <w:t>)</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tblInd w:w="96" w:type="dxa"/>
        <w:tblLayout w:type="fixed"/>
        <w:tblCellMar>
          <w:left w:w="96" w:type="dxa"/>
          <w:right w:w="96" w:type="dxa"/>
        </w:tblCellMar>
        <w:tblLook w:val="0000"/>
      </w:tblPr>
      <w:tblGrid>
        <w:gridCol w:w="9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504"/>
        <w:gridCol w:w="212"/>
        <w:gridCol w:w="212"/>
        <w:gridCol w:w="212"/>
        <w:gridCol w:w="212"/>
      </w:tblGrid>
      <w:tr w:rsidR="00000000">
        <w:tblPrEx>
          <w:tblCellMar>
            <w:top w:w="0" w:type="dxa"/>
            <w:bottom w:w="0" w:type="dxa"/>
          </w:tblCellMar>
        </w:tblPrEx>
        <w:trPr>
          <w:trHeight w:val="402"/>
        </w:trPr>
        <w:tc>
          <w:tcPr>
            <w:tcW w:w="936" w:type="dxa"/>
          </w:tcPr>
          <w:p w:rsidR="00000000" w:rsidRDefault="008A5A59">
            <w:pPr>
              <w:rPr>
                <w:sz w:val="24"/>
              </w:rPr>
            </w:pPr>
            <w:r>
              <w:rPr>
                <w:sz w:val="24"/>
              </w:rPr>
              <w:t>1st</w:t>
            </w: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504" w:type="dxa"/>
            <w:tcBorders>
              <w:left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right w:val="single" w:sz="6" w:space="0" w:color="auto"/>
            </w:tcBorders>
          </w:tcPr>
          <w:p w:rsidR="00000000" w:rsidRDefault="008A5A59">
            <w:pPr>
              <w:rPr>
                <w:sz w:val="24"/>
              </w:rPr>
            </w:pPr>
            <w:r>
              <w:rPr>
                <w:sz w:val="24"/>
              </w:rPr>
              <w:t xml:space="preserve">                              </w:t>
            </w: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96" w:type="dxa"/>
        <w:tblLayout w:type="fixed"/>
        <w:tblCellMar>
          <w:left w:w="96" w:type="dxa"/>
          <w:right w:w="96" w:type="dxa"/>
        </w:tblCellMar>
        <w:tblLook w:val="0000"/>
      </w:tblPr>
      <w:tblGrid>
        <w:gridCol w:w="9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504"/>
        <w:gridCol w:w="212"/>
        <w:gridCol w:w="212"/>
        <w:gridCol w:w="212"/>
        <w:gridCol w:w="212"/>
      </w:tblGrid>
      <w:tr w:rsidR="00000000">
        <w:tblPrEx>
          <w:tblCellMar>
            <w:top w:w="0" w:type="dxa"/>
            <w:bottom w:w="0" w:type="dxa"/>
          </w:tblCellMar>
        </w:tblPrEx>
        <w:trPr>
          <w:trHeight w:val="402"/>
        </w:trPr>
        <w:tc>
          <w:tcPr>
            <w:tcW w:w="936" w:type="dxa"/>
          </w:tcPr>
          <w:p w:rsidR="00000000" w:rsidRDefault="008A5A59">
            <w:pPr>
              <w:rPr>
                <w:sz w:val="24"/>
              </w:rPr>
            </w:pPr>
            <w:r>
              <w:rPr>
                <w:sz w:val="24"/>
              </w:rPr>
              <w:t>2nd</w:t>
            </w: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504" w:type="dxa"/>
            <w:tcBorders>
              <w:left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right w:val="single" w:sz="6" w:space="0" w:color="auto"/>
            </w:tcBorders>
          </w:tcPr>
          <w:p w:rsidR="00000000" w:rsidRDefault="008A5A59">
            <w:pPr>
              <w:rPr>
                <w:sz w:val="24"/>
              </w:rPr>
            </w:pPr>
            <w:r>
              <w:rPr>
                <w:sz w:val="24"/>
              </w:rPr>
              <w:t xml:space="preserve">        </w:t>
            </w:r>
            <w:r>
              <w:rPr>
                <w:sz w:val="24"/>
              </w:rPr>
              <w:t xml:space="preserve">                      </w:t>
            </w: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96" w:type="dxa"/>
        <w:tblLayout w:type="fixed"/>
        <w:tblCellMar>
          <w:left w:w="96" w:type="dxa"/>
          <w:right w:w="96" w:type="dxa"/>
        </w:tblCellMar>
        <w:tblLook w:val="0000"/>
      </w:tblPr>
      <w:tblGrid>
        <w:gridCol w:w="9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504"/>
        <w:gridCol w:w="212"/>
        <w:gridCol w:w="212"/>
        <w:gridCol w:w="212"/>
        <w:gridCol w:w="212"/>
      </w:tblGrid>
      <w:tr w:rsidR="00000000">
        <w:tblPrEx>
          <w:tblCellMar>
            <w:top w:w="0" w:type="dxa"/>
            <w:bottom w:w="0" w:type="dxa"/>
          </w:tblCellMar>
        </w:tblPrEx>
        <w:trPr>
          <w:trHeight w:val="402"/>
        </w:trPr>
        <w:tc>
          <w:tcPr>
            <w:tcW w:w="936" w:type="dxa"/>
          </w:tcPr>
          <w:p w:rsidR="00000000" w:rsidRDefault="008A5A59">
            <w:pPr>
              <w:rPr>
                <w:sz w:val="24"/>
              </w:rPr>
            </w:pPr>
            <w:r>
              <w:rPr>
                <w:sz w:val="24"/>
              </w:rPr>
              <w:t>3rd</w:t>
            </w: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504" w:type="dxa"/>
            <w:tcBorders>
              <w:left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right w:val="single" w:sz="6" w:space="0" w:color="auto"/>
            </w:tcBorders>
          </w:tcPr>
          <w:p w:rsidR="00000000" w:rsidRDefault="008A5A59">
            <w:pPr>
              <w:rPr>
                <w:sz w:val="24"/>
              </w:rPr>
            </w:pPr>
            <w:r>
              <w:rPr>
                <w:sz w:val="24"/>
              </w:rPr>
              <w:t xml:space="preserve">                              </w:t>
            </w: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96" w:type="dxa"/>
        <w:tblLayout w:type="fixed"/>
        <w:tblCellMar>
          <w:left w:w="96" w:type="dxa"/>
          <w:right w:w="96" w:type="dxa"/>
        </w:tblCellMar>
        <w:tblLook w:val="0000"/>
      </w:tblPr>
      <w:tblGrid>
        <w:gridCol w:w="9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504"/>
        <w:gridCol w:w="212"/>
        <w:gridCol w:w="212"/>
        <w:gridCol w:w="212"/>
        <w:gridCol w:w="212"/>
      </w:tblGrid>
      <w:tr w:rsidR="00000000">
        <w:tblPrEx>
          <w:tblCellMar>
            <w:top w:w="0" w:type="dxa"/>
            <w:bottom w:w="0" w:type="dxa"/>
          </w:tblCellMar>
        </w:tblPrEx>
        <w:trPr>
          <w:trHeight w:val="402"/>
        </w:trPr>
        <w:tc>
          <w:tcPr>
            <w:tcW w:w="936" w:type="dxa"/>
          </w:tcPr>
          <w:p w:rsidR="00000000" w:rsidRDefault="008A5A59">
            <w:pPr>
              <w:rPr>
                <w:sz w:val="24"/>
              </w:rPr>
            </w:pPr>
            <w:r>
              <w:rPr>
                <w:sz w:val="24"/>
              </w:rPr>
              <w:t>4th</w:t>
            </w: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504" w:type="dxa"/>
            <w:tcBorders>
              <w:left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right w:val="single" w:sz="6" w:space="0" w:color="auto"/>
            </w:tcBorders>
          </w:tcPr>
          <w:p w:rsidR="00000000" w:rsidRDefault="008A5A59">
            <w:pPr>
              <w:rPr>
                <w:sz w:val="24"/>
              </w:rPr>
            </w:pPr>
            <w:r>
              <w:rPr>
                <w:sz w:val="24"/>
              </w:rPr>
              <w:t xml:space="preserve">                              </w:t>
            </w: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96" w:type="dxa"/>
        <w:tblLayout w:type="fixed"/>
        <w:tblCellMar>
          <w:left w:w="96" w:type="dxa"/>
          <w:right w:w="96" w:type="dxa"/>
        </w:tblCellMar>
        <w:tblLook w:val="0000"/>
      </w:tblPr>
      <w:tblGrid>
        <w:gridCol w:w="9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504"/>
        <w:gridCol w:w="212"/>
        <w:gridCol w:w="212"/>
        <w:gridCol w:w="212"/>
        <w:gridCol w:w="212"/>
      </w:tblGrid>
      <w:tr w:rsidR="00000000">
        <w:tblPrEx>
          <w:tblCellMar>
            <w:top w:w="0" w:type="dxa"/>
            <w:bottom w:w="0" w:type="dxa"/>
          </w:tblCellMar>
        </w:tblPrEx>
        <w:trPr>
          <w:trHeight w:val="402"/>
        </w:trPr>
        <w:tc>
          <w:tcPr>
            <w:tcW w:w="936" w:type="dxa"/>
          </w:tcPr>
          <w:p w:rsidR="00000000" w:rsidRDefault="008A5A59">
            <w:pPr>
              <w:rPr>
                <w:sz w:val="24"/>
              </w:rPr>
            </w:pPr>
            <w:r>
              <w:rPr>
                <w:sz w:val="24"/>
              </w:rPr>
              <w:t>5th etc</w:t>
            </w: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left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234" w:type="dxa"/>
            <w:tcBorders>
              <w:top w:val="single" w:sz="6" w:space="0" w:color="auto"/>
              <w:left w:val="single" w:sz="6" w:space="0" w:color="auto"/>
              <w:bottom w:val="single" w:sz="6" w:space="0" w:color="auto"/>
            </w:tcBorders>
          </w:tcPr>
          <w:p w:rsidR="00000000" w:rsidRDefault="008A5A59">
            <w:pPr>
              <w:rPr>
                <w:sz w:val="24"/>
              </w:rPr>
            </w:pPr>
          </w:p>
        </w:tc>
        <w:tc>
          <w:tcPr>
            <w:tcW w:w="504" w:type="dxa"/>
            <w:tcBorders>
              <w:left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right w:val="single" w:sz="6" w:space="0" w:color="auto"/>
            </w:tcBorders>
          </w:tcPr>
          <w:p w:rsidR="00000000" w:rsidRDefault="008A5A59">
            <w:pPr>
              <w:rPr>
                <w:sz w:val="24"/>
              </w:rPr>
            </w:pPr>
            <w:r>
              <w:rPr>
                <w:sz w:val="24"/>
              </w:rPr>
              <w:t xml:space="preserve">                              </w:t>
            </w: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______________________________</w:t>
      </w:r>
      <w:r>
        <w:rPr>
          <w:sz w:val="24"/>
        </w:rPr>
        <w:t>_______________________________________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Total</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____________________________________________________________________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Please Indicate buy back arrangements, if any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XI.</w:t>
      </w:r>
      <w:r>
        <w:rPr>
          <w:sz w:val="24"/>
        </w:rPr>
        <w:tab/>
        <w:t>Employment</w:t>
      </w:r>
      <w:r>
        <w:rPr>
          <w:sz w:val="24"/>
        </w:rPr>
        <w:tab/>
      </w:r>
      <w:r>
        <w:rPr>
          <w:sz w:val="24"/>
        </w:rPr>
        <w:tab/>
      </w:r>
      <w:r>
        <w:rPr>
          <w:sz w:val="24"/>
        </w:rPr>
        <w:tab/>
      </w:r>
      <w:r>
        <w:rPr>
          <w:sz w:val="24"/>
        </w:rPr>
        <w:tab/>
      </w:r>
      <w:r>
        <w:rPr>
          <w:sz w:val="24"/>
        </w:rPr>
        <w:tab/>
      </w:r>
      <w:r>
        <w:rPr>
          <w:sz w:val="24"/>
        </w:rPr>
        <w:tab/>
      </w:r>
      <w:r>
        <w:rPr>
          <w:b/>
          <w:i/>
        </w:rPr>
        <w:t>(All Figures in Numbers)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u w:val="single"/>
        </w:rPr>
      </w:pPr>
      <w:r>
        <w:rPr>
          <w:sz w:val="24"/>
        </w:rPr>
        <w:tab/>
      </w:r>
      <w:r>
        <w:rPr>
          <w:sz w:val="24"/>
        </w:rPr>
        <w:tab/>
      </w:r>
      <w:r>
        <w:rPr>
          <w:sz w:val="24"/>
        </w:rPr>
        <w:tab/>
      </w:r>
      <w:r>
        <w:rPr>
          <w:sz w:val="24"/>
        </w:rPr>
        <w:tab/>
      </w:r>
      <w:r>
        <w:rPr>
          <w:sz w:val="24"/>
        </w:rPr>
        <w:tab/>
      </w:r>
      <w:r>
        <w:rPr>
          <w:sz w:val="24"/>
        </w:rPr>
        <w:tab/>
      </w:r>
      <w:r>
        <w:rPr>
          <w:sz w:val="24"/>
          <w:u w:val="single"/>
        </w:rPr>
        <w:t>Existing</w:t>
      </w:r>
      <w:r>
        <w:rPr>
          <w:sz w:val="24"/>
        </w:rPr>
        <w:tab/>
      </w:r>
      <w:r>
        <w:rPr>
          <w:sz w:val="24"/>
        </w:rPr>
        <w:tab/>
      </w:r>
      <w:r>
        <w:rPr>
          <w:sz w:val="24"/>
          <w:u w:val="single"/>
        </w:rPr>
        <w:t>Proposed</w:t>
      </w:r>
      <w:r>
        <w:rPr>
          <w:sz w:val="24"/>
        </w:rPr>
        <w:tab/>
        <w:t xml:space="preserve">       </w:t>
      </w:r>
      <w:r>
        <w:rPr>
          <w:sz w:val="24"/>
          <w:u w:val="single"/>
        </w:rPr>
        <w:t>Total</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t xml:space="preserve">    </w:t>
      </w:r>
      <w:r>
        <w:rPr>
          <w:sz w:val="24"/>
        </w:rPr>
        <w:t xml:space="preserve">  (If applicable)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065" style="position:absolute;z-index:251526144;mso-position-horizontal:absolute;mso-position-horizontal-relative:text;mso-position-vertical:absolute;mso-position-vertical-relative:text" from="331.2pt,1.45pt" to="331.25pt,15.9pt" o:allowincell="f">
            <v:stroke startarrowwidth="narrow" startarrowlength="short" endarrowwidth="narrow" endarrowlength="short"/>
          </v:line>
        </w:pict>
      </w:r>
      <w:r>
        <w:rPr>
          <w:noProof/>
        </w:rPr>
        <w:pict>
          <v:line id="_x0000_s1100" style="position:absolute;z-index:251561984;mso-position-horizontal:absolute;mso-position-horizontal-relative:text;mso-position-vertical:absolute;mso-position-vertical-relative:text" from="482.4pt,1.95pt" to="482.45pt,16.4pt" o:allowincell="f">
            <v:stroke startarrowwidth="narrow" startarrowlength="short" endarrowwidth="narrow" endarrowlength="short"/>
          </v:line>
        </w:pict>
      </w:r>
      <w:r>
        <w:rPr>
          <w:noProof/>
        </w:rPr>
        <w:pict>
          <v:line id="_x0000_s1098" style="position:absolute;z-index:251559936;mso-position-horizontal:absolute;mso-position-horizontal-relative:text;mso-position-vertical:absolute;mso-position-vertical-relative:text" from="468pt,1.95pt" to="468.05pt,16.4pt" o:allowincell="f">
            <v:stroke startarrowwidth="narrow" startarrowlength="short" endarrowwidth="narrow" endarrowlength="short"/>
          </v:line>
        </w:pict>
      </w:r>
      <w:r>
        <w:rPr>
          <w:noProof/>
        </w:rPr>
        <w:pict>
          <v:line id="_x0000_s1096" style="position:absolute;z-index:251557888;mso-position-horizontal:absolute;mso-position-horizontal-relative:text;mso-position-vertical:absolute;mso-position-vertical-relative:text" from="453.6pt,1.95pt" to="453.65pt,16.4pt" o:allowincell="f">
            <v:stroke startarrowwidth="narrow" startarrowlength="short" endarrowwidth="narrow" endarrowlength="short"/>
          </v:line>
        </w:pict>
      </w:r>
      <w:r>
        <w:rPr>
          <w:noProof/>
        </w:rPr>
        <w:pict>
          <v:line id="_x0000_s1094" style="position:absolute;z-index:251555840;mso-position-horizontal:absolute;mso-position-horizontal-relative:text;mso-position-vertical:absolute;mso-position-vertical-relative:text" from="439.2pt,1.95pt" to="439.25pt,16.4pt" o:allowincell="f">
            <v:stroke startarrowwidth="narrow" startarrowlength="short" endarrowwidth="narrow" endarrowlength="short"/>
          </v:line>
        </w:pict>
      </w:r>
      <w:r>
        <w:rPr>
          <w:noProof/>
        </w:rPr>
        <w:pict>
          <v:line id="_x0000_s1093" style="position:absolute;z-index:251554816;mso-position-horizontal:absolute;mso-position-horizontal-relative:text;mso-position-vertical:absolute;mso-position-vertical-relative:text" from="424.8pt,1.95pt" to="424.85pt,16.4pt" o:allowincell="f">
            <v:stroke startarrowwidth="narrow" startarrowlength="short" endarrowwidth="narrow" endarrowlength="short"/>
          </v:line>
        </w:pict>
      </w:r>
      <w:r>
        <w:rPr>
          <w:noProof/>
        </w:rPr>
        <w:pict>
          <v:rect id="_x0000_s1091" style="position:absolute;margin-left:410.4pt;margin-top:1.95pt;width:93.65pt;height:14.45pt;z-index:251552768;mso-position-horizontal:absolute;mso-position-horizontal-relative:text;mso-position-vertical:absolute;mso-position-vertical-relative:text" o:allowincell="f" filled="f"/>
        </w:pict>
      </w:r>
      <w:r>
        <w:rPr>
          <w:noProof/>
        </w:rPr>
        <w:pict>
          <v:rect id="_x0000_s1061" style="position:absolute;margin-left:302.4pt;margin-top:1.95pt;width:86.45pt;height:14.45pt;z-index:251522048;mso-position-horizontal:absolute;mso-position-horizontal-relative:text;mso-position-vertical:absolute;mso-position-vertical-relative:text" o:allowincell="f" filled="f"/>
        </w:pict>
      </w:r>
      <w:r>
        <w:rPr>
          <w:noProof/>
        </w:rPr>
        <w:pict>
          <v:line id="_x0000_s1071" style="position:absolute;z-index:251532288;mso-position-horizontal:absolute;mso-position-horizontal-relative:text;mso-position-vertical:absolute;mso-position-vertical-relative:text" from="374.4pt,1pt" to="374.45pt,15.45pt" o:allowincell="f">
            <v:stroke startarrowwidth="narrow" startarrowlength="short" endarrowwidth="narrow" endarrowlength="short"/>
          </v:line>
        </w:pict>
      </w:r>
      <w:r>
        <w:rPr>
          <w:noProof/>
        </w:rPr>
        <w:pict>
          <v:line id="_x0000_s1069" style="position:absolute;z-index:251530240;mso-position-horizontal:absolute;mso-position-horizontal-relative:text;mso-position-vertical:absolute;mso-position-vertical-relative:text" from="5in,1pt" to="360.05pt,15.45pt" o:allowincell="f">
            <v:stroke startarrowwidth="narrow" startarrowlength="short" endarrowwidth="narrow" endarrowlength="short"/>
          </v:line>
        </w:pict>
      </w:r>
      <w:r>
        <w:rPr>
          <w:noProof/>
        </w:rPr>
        <w:pict>
          <v:line id="_x0000_s1067" style="position:absolute;z-index:251528192;mso-position-horizontal:absolute;mso-position-horizontal-relative:text;mso-position-vertical:absolute;mso-position-vertical-relative:text" from="345.6pt,1pt" to="345.65pt,15.45pt" o:allowincell="f">
            <v:stroke startarrowwidth="narrow" startarrowlength="short" endarrowwidth="narrow" endarrowlength="short"/>
          </v:line>
        </w:pict>
      </w:r>
      <w:r>
        <w:rPr>
          <w:noProof/>
        </w:rPr>
        <w:pict>
          <v:line id="_x0000_s1063" style="position:absolute;z-index:251524096;mso-position-horizontal:absolute;mso-position-horizontal-relative:text;mso-position-vertical:absolute;mso-position-vertical-relative:text" from="316.8pt,1pt" to="316.85pt,15.45pt" o:allowincell="f">
            <v:stroke startarrowwidth="narrow" startarrowlength="short" endarrowwidth="narrow" endarrowlength="short"/>
          </v:line>
        </w:pict>
      </w:r>
      <w:r>
        <w:rPr>
          <w:noProof/>
        </w:rPr>
        <w:pict>
          <v:rect id="_x0000_s1029" style="position:absolute;margin-left:187.2pt;margin-top:1pt;width:86.45pt;height:14.45pt;z-index:251495424;mso-position-horizontal:absolute;mso-position-horizontal-relative:text;mso-position-vertical:absolute;mso-position-vertical-relative:text" o:allowincell="f" filled="f"/>
        </w:pict>
      </w:r>
      <w:r>
        <w:rPr>
          <w:noProof/>
        </w:rPr>
        <w:pict>
          <v:line id="_x0000_s1059" style="position:absolute;z-index:251520000;mso-position-horizontal:absolute;mso-position-horizontal-relative:text;mso-position-vertical:absolute;mso-position-vertical-relative:text" from="259.2pt,1pt" to="259.25pt,15.45pt" o:allowincell="f">
            <v:stroke startarrowwidth="narrow" startarrowlength="short" endarrowwidth="narrow" endarrowlength="short"/>
          </v:line>
        </w:pict>
      </w:r>
      <w:r>
        <w:rPr>
          <w:noProof/>
        </w:rPr>
        <w:pict>
          <v:line id="_x0000_s1057" style="position:absolute;z-index:251517952;mso-position-horizontal:absolute;mso-position-horizontal-relative:text;mso-position-vertical:absolute;mso-position-vertical-relative:text" from="244.8pt,1pt" to="244.85pt,15.45pt" o:allowincell="f">
            <v:stroke startarrowwidth="narrow" startarrowlength="short" endarrowwidth="narrow" endarrowlength="short"/>
          </v:line>
        </w:pict>
      </w:r>
      <w:r>
        <w:rPr>
          <w:noProof/>
        </w:rPr>
        <w:pict>
          <v:line id="_x0000_s1055" style="position:absolute;z-index:251515904;mso-position-horizontal:absolute;mso-position-horizontal-relative:text;mso-position-vertical:absolute;mso-position-vertical-relative:text" from="230.4pt,1pt" to="230.45pt,15.45pt" o:allowincell="f">
            <v:stroke startarrowwidth="narrow" startarrowlength="short" endarrowwidth="narrow" endarrowlength="short"/>
          </v:line>
        </w:pict>
      </w:r>
      <w:r>
        <w:rPr>
          <w:noProof/>
        </w:rPr>
        <w:pict>
          <v:line id="_x0000_s1053" style="position:absolute;z-index:251513856;mso-position-horizontal:absolute;mso-position-horizontal-relative:text;mso-position-vertical:absolute;mso-position-vertical-relative:text" from="3in,1pt" to="216.05pt,15.45pt" o:allowincell="f">
            <v:stroke startarrowwidth="narrow" startarrowlength="short" endarrowwidth="narrow" endarrowlength="short"/>
          </v:line>
        </w:pict>
      </w:r>
      <w:r>
        <w:rPr>
          <w:noProof/>
        </w:rPr>
        <w:pict>
          <v:line id="_x0000_s1049" style="position:absolute;z-index:251509760;mso-position-horizontal:absolute;mso-position-horizontal-relative:text;mso-position-vertical:absolute;mso-position-vertical-relative:text" from="201.6pt,1pt" to="201.65pt,15.45pt" o:allowincell="f">
            <v:stroke startarrowwidth="narrow" startarrowlength="short" endarrowwidth="narrow" endarrowlength="short"/>
          </v:line>
        </w:pict>
      </w:r>
      <w:r>
        <w:rPr>
          <w:noProof/>
        </w:rPr>
        <w:pict>
          <v:line id="_x0000_s1045" style="position:absolute;z-index:251505664;mso-position-horizontal:absolute;mso-position-horizontal-relative:text;mso-position-vertical:absolute;mso-position-vertical-relative:text" from="208.8pt,1pt" to="208.85pt,15.45pt" o:allowincell="f" stroked="f">
            <v:stroke startarrowwidth="narrow" startarrowlength="short" endarrowwidth="narrow" endarrowlength="short"/>
          </v:line>
        </w:pict>
      </w:r>
      <w:r>
        <w:rPr>
          <w:sz w:val="24"/>
        </w:rPr>
        <w:tab/>
        <w:t>a.</w:t>
      </w:r>
      <w:r>
        <w:rPr>
          <w:sz w:val="24"/>
        </w:rPr>
        <w:tab/>
        <w:t>Supervisory</w:t>
      </w:r>
      <w:r>
        <w:rPr>
          <w:sz w:val="24"/>
        </w:rPr>
        <w:tab/>
      </w:r>
      <w:r>
        <w:rPr>
          <w:sz w:val="24"/>
        </w:rPr>
        <w:tab/>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10" style="position:absolute;z-index:251572224;mso-position-horizontal:absolute;mso-position-horizontal-relative:text;mso-position-vertical:absolute;mso-position-vertical-relative:text" from="482.4pt,2.45pt" to="482.45pt,16.9pt" o:allowincell="f">
            <v:stroke startarrowwidth="narrow" startarrowlength="short" endarrowwidth="narrow" endarrowlength="short"/>
          </v:line>
        </w:pict>
      </w:r>
      <w:r>
        <w:rPr>
          <w:noProof/>
        </w:rPr>
        <w:pict>
          <v:line id="_x0000_s1108" style="position:absolute;z-index:251570176;mso-position-horizontal:absolute;mso-position-horizontal-relative:text;mso-position-vertical:absolute;mso-position-vertical-relative:text" from="468pt,2.45pt" to="468.05pt,16.9pt" o:allowincell="f">
            <v:stroke startarrowwidth="narrow" startarrowlength="short" endarrowwidth="narrow" endarrowlength="short"/>
          </v:line>
        </w:pict>
      </w:r>
      <w:r>
        <w:rPr>
          <w:noProof/>
        </w:rPr>
        <w:pict>
          <v:line id="_x0000_s1106" style="position:absolute;z-index:251568128;mso-position-horizontal:absolute;mso-position-horizontal-relative:text;mso-position-vertical:absolute;mso-position-vertical-relative:text" from="453.6pt,2.45pt" to="453.65pt,16.9pt" o:allowincell="f">
            <v:stroke startarrowwidth="narrow" startarrowlength="short" endarrowwidth="narrow" endarrowlength="short"/>
          </v:line>
        </w:pict>
      </w:r>
      <w:r>
        <w:rPr>
          <w:noProof/>
        </w:rPr>
        <w:pict>
          <v:line id="_x0000_s1104" style="position:absolute;z-index:251566080;mso-position-horizontal:absolute;mso-position-horizontal-relative:text;mso-position-vertical:absolute;mso-position-vertical-relative:text" from="439.2pt,2.45pt" to="439.25pt,16.9pt" o:allowincell="f">
            <v:stroke startarrowwidth="narrow" startarrowlength="short" endarrowwidth="narrow" endarrowlength="short"/>
          </v:line>
        </w:pict>
      </w:r>
      <w:r>
        <w:rPr>
          <w:noProof/>
        </w:rPr>
        <w:pict>
          <v:line id="_x0000_s1102" style="position:absolute;z-index:251564032;mso-position-horizontal:absolute;mso-position-horizontal-relative:text;mso-position-vertical:absolute;mso-position-vertical-relative:text" from="424.8pt,2.45pt" to="424.85pt,16.9pt" o:allowincell="f">
            <v:stroke startarrowwidth="narrow" startarrowlength="short" endarrowwidth="narrow" endarrowlength="short"/>
          </v:line>
        </w:pict>
      </w:r>
      <w:r>
        <w:rPr>
          <w:noProof/>
        </w:rPr>
        <w:pict>
          <v:rect id="_x0000_s1092" style="position:absolute;margin-left:410.4pt;margin-top:2.45pt;width:93.65pt;height:14.45pt;z-index:251553792;mso-position-horizontal:absolute;mso-position-horizontal-relative:text;mso-position-vertical:absolute;mso-position-vertical-relative:text" o:allowincell="f" filled="f"/>
        </w:pict>
      </w:r>
      <w:r>
        <w:rPr>
          <w:noProof/>
        </w:rPr>
        <w:pict>
          <v:line id="_x0000_s1090" style="position:absolute;z-index:251551744;mso-position-horizontal:absolute;mso-position-horizontal-relative:text;mso-position-vertical:absolute;mso-position-vertical-relative:text" from="374.4pt,1.45pt" to="374.45pt,15.9pt" o:allowincell="f">
            <v:stroke startarrowwidth="narrow" startarrowlength="short" endarrowwidth="narrow" endarrowlength="short"/>
          </v:line>
        </w:pict>
      </w:r>
      <w:r>
        <w:rPr>
          <w:noProof/>
        </w:rPr>
        <w:pict>
          <v:line id="_x0000_s1089" style="position:absolute;z-index:251550720;mso-position-horizontal:absolute;mso-position-horizontal-relative:text;mso-position-vertical:absolute;mso-position-vertical-relative:text" from="5in,1.45pt" to="360.05pt,15.9pt" o:allowincell="f">
            <v:stroke startarrowwidth="narrow" startarrowlength="short" endarrowwidth="narrow" endarrowlength="short"/>
          </v:line>
        </w:pict>
      </w:r>
      <w:r>
        <w:rPr>
          <w:noProof/>
        </w:rPr>
        <w:pict>
          <v:line id="_x0000_s1088" style="position:absolute;z-index:251549696;mso-position-horizontal:absolute;mso-position-horizontal-relative:text;mso-position-vertical:absolute;mso-position-vertical-relative:text" from="345.6pt,1.45pt" to="345.65pt,15.9pt" o:allowincell="f">
            <v:stroke startarrowwidth="narrow" startarrowlength="short" endarrowwidth="narrow" endarrowlength="short"/>
          </v:line>
        </w:pict>
      </w:r>
      <w:r>
        <w:rPr>
          <w:noProof/>
        </w:rPr>
        <w:pict>
          <v:line id="_x0000_s1087" style="position:absolute;z-index:251548672;mso-position-horizontal:absolute;mso-position-horizontal-relative:text;mso-position-vertical:absolute;mso-position-vertical-relative:text" from="331.2pt,1.45pt" to="331.25pt,15.9pt" o:allowincell="f">
            <v:stroke startarrowwidth="narrow" startarrowlength="short" endarrowwidth="narrow" endarrowlength="short"/>
          </v:line>
        </w:pict>
      </w:r>
      <w:r>
        <w:rPr>
          <w:noProof/>
        </w:rPr>
        <w:pict>
          <v:line id="_x0000_s1086" style="position:absolute;z-index:251547648;mso-position-horizontal:absolute;mso-position-horizontal-relative:text;mso-position-vertical:absolute;mso-position-vertical-relative:text" from="316.8pt,1.45pt" to="316.85pt,15.9pt" o:allowincell="f">
            <v:stroke startarrowwidth="narrow" startarrowlength="short" endarrowwidth="narrow" endarrowlength="short"/>
          </v:line>
        </w:pict>
      </w:r>
      <w:r>
        <w:rPr>
          <w:noProof/>
        </w:rPr>
        <w:pict>
          <v:rect id="_x0000_s1085" style="position:absolute;margin-left:302.4pt;margin-top:1.45pt;width:86.45pt;height:14.45pt;z-index:251546624;mso-position-horizontal:absolute;mso-position-horizontal-relative:text;mso-position-vertical:absolute;mso-position-vertical-relative:text" o:allowincell="f" filled="f"/>
        </w:pict>
      </w:r>
      <w:r>
        <w:rPr>
          <w:noProof/>
        </w:rPr>
        <w:pict>
          <v:line id="_x0000_s1083" style="position:absolute;z-index:251544576;mso-position-horizontal:absolute;mso-position-horizontal-relative:text;mso-position-vertical:absolute;mso-position-vertical-relative:text" from="259.2pt,1.45pt" to="259.25pt,15.9pt" o:allowincell="f">
            <v:stroke startarrowwidth="narrow" startarrowlength="short" endarrowwidth="narrow" endarrowlength="short"/>
          </v:line>
        </w:pict>
      </w:r>
      <w:r>
        <w:rPr>
          <w:noProof/>
        </w:rPr>
        <w:pict>
          <v:line id="_x0000_s1081" style="position:absolute;z-index:251542528;mso-position-horizontal:absolute;mso-position-horizontal-relative:text;mso-position-vertical:absolute;mso-position-vertical-relative:text" from="244.8pt,1.45pt" to="244.85pt,15.9pt" o:allowincell="f">
            <v:stroke startarrowwidth="narrow" startarrowlength="short" endarrowwidth="narrow" endarrowlength="short"/>
          </v:line>
        </w:pict>
      </w:r>
      <w:r>
        <w:rPr>
          <w:noProof/>
        </w:rPr>
        <w:pict>
          <v:line id="_x0000_s1079" style="position:absolute;z-index:251540480;mso-position-horizontal:absolute;mso-position-horizontal-relative:text;mso-position-vertical:absolute;mso-position-vertical-relative:text" from="230.4pt,1.45pt" to="230.45pt,15.9pt" o:allowincell="f">
            <v:stroke startarrowwidth="narrow" startarrowlength="short" endarrowwidth="narrow" endarrowlength="short"/>
          </v:line>
        </w:pict>
      </w:r>
      <w:r>
        <w:rPr>
          <w:noProof/>
        </w:rPr>
        <w:pict>
          <v:line id="_x0000_s1077" style="position:absolute;z-index:251538432;mso-position-horizontal:absolute;mso-position-horizontal-relative:text;mso-position-vertical:absolute;mso-position-vertical-relative:text" from="3in,1.45pt" to="216.05pt,15.9pt" o:allowincell="f">
            <v:stroke startarrowwidth="narrow" startarrowlength="short" endarrowwidth="narrow" endarrowlength="short"/>
          </v:line>
        </w:pict>
      </w:r>
      <w:r>
        <w:rPr>
          <w:noProof/>
        </w:rPr>
        <w:pict>
          <v:line id="_x0000_s1075" style="position:absolute;z-index:251536384;mso-position-horizontal:absolute;mso-position-horizontal-relative:text;mso-position-vertical:absolute;mso-position-vertical-relative:text" from="201.6pt,1.45pt" to="201.65pt,15.9pt" o:allowincell="f">
            <v:stroke startarrowwidth="narrow" startarrowlength="short" endarrowwidth="narrow" endarrowlength="short"/>
          </v:line>
        </w:pict>
      </w:r>
      <w:r>
        <w:rPr>
          <w:noProof/>
        </w:rPr>
        <w:pict>
          <v:rect id="_x0000_s1073" style="position:absolute;margin-left:187.2pt;margin-top:1pt;width:86.45pt;height:14.45pt;z-index:251534336;mso-position-horizontal:absolute;mso-position-horizontal-relative:text;mso-position-vertical:absolute;mso-position-vertical-relative:text" o:allowincell="f" filled="f"/>
        </w:pict>
      </w:r>
      <w:r>
        <w:rPr>
          <w:sz w:val="24"/>
        </w:rPr>
        <w:tab/>
        <w:t>b.</w:t>
      </w:r>
      <w:r>
        <w:rPr>
          <w:sz w:val="24"/>
        </w:rPr>
        <w:tab/>
        <w:t>Non-Supervisory</w:t>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r>
        <w:rPr>
          <w:sz w:val="24"/>
        </w:rPr>
        <w:t>XII.</w:t>
      </w:r>
      <w:r>
        <w:rPr>
          <w:sz w:val="24"/>
        </w:rPr>
        <w:tab/>
        <w:t>Expected date of commencement of commercial production</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r>
      <w:r>
        <w:rPr>
          <w:sz w:val="24"/>
        </w:rPr>
        <w:tab/>
        <w:t xml:space="preserve">           </w:t>
      </w:r>
      <w:r>
        <w:rPr>
          <w:sz w:val="24"/>
        </w:rPr>
        <w:tab/>
        <w:t xml:space="preserve">                 </w:t>
      </w:r>
    </w:p>
    <w:tbl>
      <w:tblPr>
        <w:tblW w:w="0" w:type="auto"/>
        <w:jc w:val="center"/>
        <w:tblLayout w:type="fixed"/>
        <w:tblCellMar>
          <w:left w:w="96" w:type="dxa"/>
          <w:right w:w="96" w:type="dxa"/>
        </w:tblCellMar>
        <w:tblLook w:val="0000"/>
      </w:tblPr>
      <w:tblGrid>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Black" w:hAnsi="Arial Black"/>
          <w:b/>
          <w:sz w:val="28"/>
        </w:rPr>
      </w:pPr>
      <w:r>
        <w:rPr>
          <w:sz w:val="24"/>
        </w:rPr>
        <w:br w:type="page"/>
      </w:r>
      <w:r>
        <w:rPr>
          <w:rFonts w:ascii="Arial Black" w:hAnsi="Arial Black"/>
          <w:b/>
          <w:sz w:val="28"/>
        </w:rPr>
        <w:lastRenderedPageBreak/>
        <w:t>PART: A</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sz w:val="24"/>
        </w:rPr>
      </w:pPr>
      <w:r>
        <w:rPr>
          <w:b/>
          <w:sz w:val="24"/>
        </w:rPr>
        <w:t xml:space="preserve">[For </w:t>
      </w:r>
      <w:proofErr w:type="gramStart"/>
      <w:r>
        <w:rPr>
          <w:b/>
          <w:sz w:val="24"/>
        </w:rPr>
        <w:t>Foreign  Collaboration</w:t>
      </w:r>
      <w:proofErr w:type="gramEnd"/>
      <w:r>
        <w:rPr>
          <w:b/>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XIII.</w:t>
      </w:r>
      <w:r>
        <w:rPr>
          <w:sz w:val="24"/>
        </w:rPr>
        <w:tab/>
        <w:t xml:space="preserve">Foreign Investment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rPr>
      </w:pPr>
      <w:r>
        <w:rPr>
          <w:sz w:val="24"/>
        </w:rPr>
        <w:t>(a)</w:t>
      </w:r>
      <w:r>
        <w:rPr>
          <w:sz w:val="24"/>
        </w:rPr>
        <w:tab/>
        <w:t>Financial Collaborator</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 xml:space="preserve">Name </w:t>
      </w:r>
      <w:r>
        <w:rPr>
          <w:sz w:val="24"/>
        </w:rPr>
        <w:tab/>
      </w:r>
      <w:r>
        <w:rPr>
          <w:sz w:val="24"/>
        </w:rPr>
        <w:tab/>
        <w:t>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 xml:space="preserve">Address </w:t>
      </w:r>
      <w:r>
        <w:rPr>
          <w:sz w:val="24"/>
        </w:rPr>
        <w:tab/>
        <w:t>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 xml:space="preserve">Country </w:t>
      </w:r>
      <w:r>
        <w:rPr>
          <w:sz w:val="24"/>
        </w:rPr>
        <w:tab/>
        <w:t>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rPr>
      </w:pPr>
      <w:r>
        <w:rPr>
          <w:sz w:val="24"/>
        </w:rPr>
        <w:t>(b)</w:t>
      </w:r>
      <w:r>
        <w:rPr>
          <w:sz w:val="24"/>
        </w:rPr>
        <w:tab/>
        <w:t>Amount of foreign equity investment</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t>Amount in Rupees</w:t>
      </w:r>
      <w:r>
        <w:rPr>
          <w:sz w:val="24"/>
        </w:rPr>
        <w:tab/>
      </w:r>
      <w:r>
        <w:rPr>
          <w:sz w:val="24"/>
        </w:rPr>
        <w:tab/>
      </w:r>
      <w:r>
        <w:rPr>
          <w:sz w:val="24"/>
        </w:rPr>
        <w:tab/>
      </w:r>
      <w:r>
        <w:rPr>
          <w:sz w:val="24"/>
        </w:rPr>
        <w:t>Percentage of paid-up capital</w:t>
      </w:r>
    </w:p>
    <w:tbl>
      <w:tblPr>
        <w:tblW w:w="0" w:type="auto"/>
        <w:jc w:val="center"/>
        <w:tblLayout w:type="fixed"/>
        <w:tblCellMar>
          <w:left w:w="96" w:type="dxa"/>
          <w:right w:w="96" w:type="dxa"/>
        </w:tblCellMar>
        <w:tblLook w:val="0000"/>
      </w:tblPr>
      <w:tblGrid>
        <w:gridCol w:w="288"/>
        <w:gridCol w:w="288"/>
        <w:gridCol w:w="288"/>
        <w:gridCol w:w="288"/>
        <w:gridCol w:w="288"/>
        <w:gridCol w:w="288"/>
        <w:gridCol w:w="288"/>
        <w:gridCol w:w="288"/>
        <w:gridCol w:w="288"/>
        <w:gridCol w:w="288"/>
        <w:gridCol w:w="2160"/>
        <w:gridCol w:w="270"/>
        <w:gridCol w:w="270"/>
        <w:gridCol w:w="270"/>
        <w:gridCol w:w="222"/>
        <w:gridCol w:w="222"/>
      </w:tblGrid>
      <w:tr w:rsidR="00000000">
        <w:tblPrEx>
          <w:tblCellMar>
            <w:top w:w="0" w:type="dxa"/>
            <w:bottom w:w="0" w:type="dxa"/>
          </w:tblCellMar>
        </w:tblPrEx>
        <w:trPr>
          <w:trHeight w:val="402"/>
          <w:jc w:val="center"/>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160" w:type="dxa"/>
            <w:tcBorders>
              <w:left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left w:val="single" w:sz="6" w:space="0" w:color="auto"/>
            </w:tcBorders>
          </w:tcPr>
          <w:p w:rsidR="00000000" w:rsidRDefault="008A5A59">
            <w:pPr>
              <w:rPr>
                <w:sz w:val="24"/>
              </w:rPr>
            </w:pPr>
          </w:p>
        </w:tc>
        <w:tc>
          <w:tcPr>
            <w:tcW w:w="222" w:type="dxa"/>
            <w:tcBorders>
              <w:top w:val="single" w:sz="6" w:space="0" w:color="auto"/>
              <w:left w:val="single" w:sz="6" w:space="0" w:color="auto"/>
              <w:bottom w:val="single" w:sz="6" w:space="0" w:color="auto"/>
            </w:tcBorders>
          </w:tcPr>
          <w:p w:rsidR="00000000" w:rsidRDefault="008A5A59">
            <w:pPr>
              <w:rPr>
                <w:sz w:val="24"/>
              </w:rPr>
            </w:pPr>
          </w:p>
        </w:tc>
        <w:tc>
          <w:tcPr>
            <w:tcW w:w="222"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XIV.</w:t>
      </w:r>
      <w:r>
        <w:rPr>
          <w:sz w:val="24"/>
        </w:rPr>
        <w:tab/>
        <w:t xml:space="preserve">Foreign Technology Agreement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rPr>
      </w:pPr>
      <w:r>
        <w:rPr>
          <w:sz w:val="24"/>
        </w:rPr>
        <w:t>(a)</w:t>
      </w:r>
      <w:r>
        <w:rPr>
          <w:sz w:val="24"/>
        </w:rPr>
        <w:tab/>
        <w:t>Technical Collaborator</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rPr>
      </w:pPr>
      <w:r>
        <w:rPr>
          <w:sz w:val="24"/>
        </w:rPr>
        <w:tab/>
      </w:r>
      <w:r>
        <w:rPr>
          <w:sz w:val="24"/>
        </w:rPr>
        <w:tab/>
        <w:t xml:space="preserve">Name </w:t>
      </w:r>
      <w:r>
        <w:rPr>
          <w:sz w:val="24"/>
        </w:rPr>
        <w:tab/>
      </w:r>
      <w:r>
        <w:rPr>
          <w:sz w:val="24"/>
        </w:rPr>
        <w:tab/>
        <w:t>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Address</w:t>
      </w:r>
      <w:r>
        <w:rPr>
          <w:sz w:val="24"/>
        </w:rPr>
        <w:tab/>
        <w:t>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t>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Country</w:t>
      </w:r>
      <w:r>
        <w:rPr>
          <w:sz w:val="24"/>
        </w:rPr>
        <w:tab/>
        <w:t>______</w:t>
      </w:r>
      <w:r>
        <w:rPr>
          <w:sz w:val="24"/>
        </w:rPr>
        <w:t>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rPr>
      </w:pPr>
      <w:r>
        <w:rPr>
          <w:sz w:val="24"/>
        </w:rPr>
        <w:t>(b)</w:t>
      </w:r>
      <w:r>
        <w:rPr>
          <w:sz w:val="24"/>
        </w:rPr>
        <w:tab/>
        <w:t>Royalty on Sales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1242"/>
        <w:gridCol w:w="2898"/>
        <w:gridCol w:w="1530"/>
        <w:gridCol w:w="540"/>
        <w:gridCol w:w="2160"/>
      </w:tblGrid>
      <w:tr w:rsidR="00000000">
        <w:tblPrEx>
          <w:tblCellMar>
            <w:top w:w="0" w:type="dxa"/>
            <w:bottom w:w="0" w:type="dxa"/>
          </w:tblCellMar>
        </w:tblPrEx>
        <w:trPr>
          <w:trHeight w:val="402"/>
          <w:jc w:val="center"/>
        </w:trPr>
        <w:tc>
          <w:tcPr>
            <w:tcW w:w="1242" w:type="dxa"/>
            <w:tcBorders>
              <w:top w:val="single" w:sz="6" w:space="0" w:color="auto"/>
              <w:left w:val="single" w:sz="6" w:space="0" w:color="auto"/>
            </w:tcBorders>
          </w:tcPr>
          <w:p w:rsidR="00000000" w:rsidRDefault="008A5A59">
            <w:pPr>
              <w:rPr>
                <w:sz w:val="24"/>
              </w:rPr>
            </w:pPr>
            <w:r>
              <w:rPr>
                <w:sz w:val="24"/>
              </w:rPr>
              <w:t>Sales</w:t>
            </w:r>
          </w:p>
        </w:tc>
        <w:tc>
          <w:tcPr>
            <w:tcW w:w="2898" w:type="dxa"/>
            <w:tcBorders>
              <w:top w:val="single" w:sz="6" w:space="0" w:color="auto"/>
              <w:left w:val="single" w:sz="6" w:space="0" w:color="auto"/>
            </w:tcBorders>
          </w:tcPr>
          <w:p w:rsidR="00000000" w:rsidRDefault="008A5A59">
            <w:pPr>
              <w:rPr>
                <w:sz w:val="24"/>
              </w:rPr>
            </w:pPr>
            <w:r>
              <w:rPr>
                <w:sz w:val="24"/>
              </w:rPr>
              <w:t>Percentage of Sales</w:t>
            </w:r>
          </w:p>
        </w:tc>
        <w:tc>
          <w:tcPr>
            <w:tcW w:w="1530" w:type="dxa"/>
            <w:tcBorders>
              <w:top w:val="single" w:sz="6" w:space="0" w:color="auto"/>
              <w:left w:val="single" w:sz="6" w:space="0" w:color="auto"/>
            </w:tcBorders>
          </w:tcPr>
          <w:p w:rsidR="00000000" w:rsidRDefault="008A5A59">
            <w:pPr>
              <w:rPr>
                <w:sz w:val="24"/>
              </w:rPr>
            </w:pPr>
            <w:r>
              <w:rPr>
                <w:sz w:val="24"/>
              </w:rPr>
              <w:t>Period</w:t>
            </w:r>
          </w:p>
        </w:tc>
        <w:tc>
          <w:tcPr>
            <w:tcW w:w="540" w:type="dxa"/>
            <w:tcBorders>
              <w:left w:val="single" w:sz="6" w:space="0" w:color="auto"/>
            </w:tcBorders>
          </w:tcPr>
          <w:p w:rsidR="00000000" w:rsidRDefault="008A5A59">
            <w:pPr>
              <w:rPr>
                <w:sz w:val="24"/>
              </w:rPr>
            </w:pPr>
          </w:p>
        </w:tc>
        <w:tc>
          <w:tcPr>
            <w:tcW w:w="2160" w:type="dxa"/>
            <w:tcBorders>
              <w:top w:val="single" w:sz="6" w:space="0" w:color="auto"/>
              <w:left w:val="single" w:sz="6" w:space="0" w:color="auto"/>
              <w:right w:val="single" w:sz="6" w:space="0" w:color="auto"/>
            </w:tcBorders>
          </w:tcPr>
          <w:p w:rsidR="00000000" w:rsidRDefault="008A5A59">
            <w:pPr>
              <w:rPr>
                <w:sz w:val="24"/>
              </w:rPr>
            </w:pPr>
            <w:r>
              <w:rPr>
                <w:sz w:val="24"/>
              </w:rPr>
              <w:t xml:space="preserve">Please tick ( ) </w:t>
            </w:r>
          </w:p>
          <w:p w:rsidR="00000000" w:rsidRDefault="008A5A59">
            <w:pPr>
              <w:rPr>
                <w:sz w:val="24"/>
              </w:rPr>
            </w:pPr>
            <w:r>
              <w:rPr>
                <w:sz w:val="24"/>
              </w:rPr>
              <w:t>Whichever is applicable</w:t>
            </w:r>
          </w:p>
        </w:tc>
      </w:tr>
      <w:tr w:rsidR="00000000">
        <w:tblPrEx>
          <w:tblCellMar>
            <w:top w:w="0" w:type="dxa"/>
            <w:bottom w:w="0" w:type="dxa"/>
          </w:tblCellMar>
        </w:tblPrEx>
        <w:trPr>
          <w:trHeight w:val="402"/>
          <w:jc w:val="center"/>
        </w:trPr>
        <w:tc>
          <w:tcPr>
            <w:tcW w:w="1242" w:type="dxa"/>
            <w:tcBorders>
              <w:top w:val="single" w:sz="6" w:space="0" w:color="auto"/>
              <w:left w:val="single" w:sz="6" w:space="0" w:color="auto"/>
            </w:tcBorders>
          </w:tcPr>
          <w:p w:rsidR="00000000" w:rsidRDefault="008A5A59">
            <w:pPr>
              <w:rPr>
                <w:sz w:val="24"/>
              </w:rPr>
            </w:pPr>
            <w:r>
              <w:rPr>
                <w:sz w:val="24"/>
              </w:rPr>
              <w:t>Domestic</w:t>
            </w:r>
          </w:p>
        </w:tc>
        <w:tc>
          <w:tcPr>
            <w:tcW w:w="2898" w:type="dxa"/>
            <w:tcBorders>
              <w:top w:val="single" w:sz="6" w:space="0" w:color="auto"/>
              <w:left w:val="single" w:sz="6" w:space="0" w:color="auto"/>
            </w:tcBorders>
          </w:tcPr>
          <w:p w:rsidR="00000000" w:rsidRDefault="008A5A59">
            <w:pPr>
              <w:rPr>
                <w:sz w:val="24"/>
              </w:rPr>
            </w:pPr>
          </w:p>
        </w:tc>
        <w:tc>
          <w:tcPr>
            <w:tcW w:w="1530" w:type="dxa"/>
            <w:tcBorders>
              <w:top w:val="single" w:sz="6" w:space="0" w:color="auto"/>
              <w:left w:val="single" w:sz="6" w:space="0" w:color="auto"/>
            </w:tcBorders>
          </w:tcPr>
          <w:p w:rsidR="00000000" w:rsidRDefault="008A5A59">
            <w:pPr>
              <w:rPr>
                <w:sz w:val="24"/>
              </w:rPr>
            </w:pPr>
          </w:p>
        </w:tc>
        <w:tc>
          <w:tcPr>
            <w:tcW w:w="540" w:type="dxa"/>
            <w:tcBorders>
              <w:left w:val="single" w:sz="6" w:space="0" w:color="auto"/>
            </w:tcBorders>
          </w:tcPr>
          <w:p w:rsidR="00000000" w:rsidRDefault="008A5A59">
            <w:pPr>
              <w:rPr>
                <w:sz w:val="24"/>
              </w:rPr>
            </w:pPr>
          </w:p>
        </w:tc>
        <w:tc>
          <w:tcPr>
            <w:tcW w:w="2160" w:type="dxa"/>
            <w:tcBorders>
              <w:top w:val="single" w:sz="6" w:space="0" w:color="auto"/>
              <w:left w:val="single" w:sz="6" w:space="0" w:color="auto"/>
              <w:right w:val="single" w:sz="6" w:space="0" w:color="auto"/>
            </w:tcBorders>
          </w:tcPr>
          <w:p w:rsidR="00000000" w:rsidRDefault="008A5A59">
            <w:pPr>
              <w:rPr>
                <w:sz w:val="24"/>
              </w:rPr>
            </w:pPr>
            <w:r>
              <w:rPr>
                <w:sz w:val="24"/>
              </w:rPr>
              <w:t>Inclusive of taxes</w:t>
            </w:r>
          </w:p>
        </w:tc>
      </w:tr>
      <w:tr w:rsidR="00000000">
        <w:tblPrEx>
          <w:tblCellMar>
            <w:top w:w="0" w:type="dxa"/>
            <w:bottom w:w="0" w:type="dxa"/>
          </w:tblCellMar>
        </w:tblPrEx>
        <w:trPr>
          <w:trHeight w:val="402"/>
          <w:jc w:val="center"/>
        </w:trPr>
        <w:tc>
          <w:tcPr>
            <w:tcW w:w="1242" w:type="dxa"/>
            <w:tcBorders>
              <w:top w:val="single" w:sz="6" w:space="0" w:color="auto"/>
              <w:left w:val="single" w:sz="6" w:space="0" w:color="auto"/>
              <w:bottom w:val="single" w:sz="6" w:space="0" w:color="auto"/>
            </w:tcBorders>
          </w:tcPr>
          <w:p w:rsidR="00000000" w:rsidRDefault="008A5A59">
            <w:pPr>
              <w:rPr>
                <w:sz w:val="24"/>
              </w:rPr>
            </w:pPr>
            <w:r>
              <w:rPr>
                <w:sz w:val="24"/>
              </w:rPr>
              <w:t>Export</w:t>
            </w:r>
          </w:p>
        </w:tc>
        <w:tc>
          <w:tcPr>
            <w:tcW w:w="2898" w:type="dxa"/>
            <w:tcBorders>
              <w:top w:val="single" w:sz="6" w:space="0" w:color="auto"/>
              <w:left w:val="single" w:sz="6" w:space="0" w:color="auto"/>
              <w:bottom w:val="single" w:sz="6" w:space="0" w:color="auto"/>
            </w:tcBorders>
          </w:tcPr>
          <w:p w:rsidR="00000000" w:rsidRDefault="008A5A59">
            <w:pPr>
              <w:rPr>
                <w:sz w:val="24"/>
              </w:rPr>
            </w:pPr>
          </w:p>
        </w:tc>
        <w:tc>
          <w:tcPr>
            <w:tcW w:w="1530" w:type="dxa"/>
            <w:tcBorders>
              <w:top w:val="single" w:sz="6" w:space="0" w:color="auto"/>
              <w:left w:val="single" w:sz="6" w:space="0" w:color="auto"/>
              <w:bottom w:val="single" w:sz="6" w:space="0" w:color="auto"/>
            </w:tcBorders>
          </w:tcPr>
          <w:p w:rsidR="00000000" w:rsidRDefault="008A5A59">
            <w:pPr>
              <w:rPr>
                <w:sz w:val="24"/>
              </w:rPr>
            </w:pPr>
          </w:p>
        </w:tc>
        <w:tc>
          <w:tcPr>
            <w:tcW w:w="540" w:type="dxa"/>
            <w:tcBorders>
              <w:left w:val="single" w:sz="6" w:space="0" w:color="auto"/>
            </w:tcBorders>
          </w:tcPr>
          <w:p w:rsidR="00000000" w:rsidRDefault="008A5A59">
            <w:pPr>
              <w:rPr>
                <w:sz w:val="24"/>
              </w:rPr>
            </w:pPr>
          </w:p>
        </w:tc>
        <w:tc>
          <w:tcPr>
            <w:tcW w:w="2160" w:type="dxa"/>
            <w:tcBorders>
              <w:top w:val="single" w:sz="6" w:space="0" w:color="auto"/>
              <w:left w:val="single" w:sz="6" w:space="0" w:color="auto"/>
              <w:bottom w:val="single" w:sz="6" w:space="0" w:color="auto"/>
              <w:right w:val="single" w:sz="6" w:space="0" w:color="auto"/>
            </w:tcBorders>
          </w:tcPr>
          <w:p w:rsidR="00000000" w:rsidRDefault="008A5A59">
            <w:pPr>
              <w:rPr>
                <w:sz w:val="24"/>
              </w:rPr>
            </w:pPr>
            <w:r>
              <w:rPr>
                <w:sz w:val="24"/>
              </w:rPr>
              <w:t>Net of taxes</w:t>
            </w: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p>
    <w:p w:rsidR="00000000" w:rsidRDefault="008A5A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rPr>
      </w:pPr>
      <w:r>
        <w:rPr>
          <w:sz w:val="24"/>
        </w:rPr>
        <w:t>(c)</w:t>
      </w:r>
      <w:r>
        <w:rPr>
          <w:sz w:val="24"/>
        </w:rPr>
        <w:tab/>
        <w:t>Nature and quantum of Lumpsum payment</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6210"/>
        <w:gridCol w:w="270"/>
        <w:gridCol w:w="1980"/>
      </w:tblGrid>
      <w:tr w:rsidR="00000000">
        <w:tblPrEx>
          <w:tblCellMar>
            <w:top w:w="0" w:type="dxa"/>
            <w:bottom w:w="0" w:type="dxa"/>
          </w:tblCellMar>
        </w:tblPrEx>
        <w:trPr>
          <w:trHeight w:val="402"/>
          <w:jc w:val="center"/>
        </w:trPr>
        <w:tc>
          <w:tcPr>
            <w:tcW w:w="6210" w:type="dxa"/>
            <w:tcBorders>
              <w:top w:val="single" w:sz="6" w:space="0" w:color="auto"/>
              <w:left w:val="single" w:sz="6" w:space="0" w:color="auto"/>
              <w:bottom w:val="single" w:sz="6" w:space="0" w:color="auto"/>
            </w:tcBorders>
          </w:tcPr>
          <w:p w:rsidR="00000000" w:rsidRDefault="008A5A59">
            <w:pPr>
              <w:rPr>
                <w:sz w:val="24"/>
              </w:rPr>
            </w:pPr>
            <w:r>
              <w:rPr>
                <w:sz w:val="24"/>
              </w:rPr>
              <w:t xml:space="preserve">Name of            </w:t>
            </w:r>
            <w:r>
              <w:rPr>
                <w:sz w:val="24"/>
              </w:rPr>
              <w:t xml:space="preserve">       Amount of Foreign     No. of Instalment</w:t>
            </w:r>
          </w:p>
          <w:p w:rsidR="00000000" w:rsidRDefault="008A5A59">
            <w:pPr>
              <w:rPr>
                <w:sz w:val="24"/>
              </w:rPr>
            </w:pPr>
            <w:r>
              <w:rPr>
                <w:sz w:val="24"/>
              </w:rPr>
              <w:t>Foreign                     exchange required      in which Payments</w:t>
            </w:r>
          </w:p>
          <w:p w:rsidR="00000000" w:rsidRDefault="008A5A59">
            <w:pPr>
              <w:rPr>
                <w:sz w:val="24"/>
              </w:rPr>
            </w:pPr>
            <w:r>
              <w:rPr>
                <w:sz w:val="24"/>
              </w:rPr>
              <w:t>Currency                                                    will be made</w:t>
            </w:r>
          </w:p>
        </w:tc>
        <w:tc>
          <w:tcPr>
            <w:tcW w:w="270" w:type="dxa"/>
            <w:tcBorders>
              <w:left w:val="single" w:sz="6" w:space="0" w:color="auto"/>
            </w:tcBorders>
          </w:tcPr>
          <w:p w:rsidR="00000000" w:rsidRDefault="008A5A59">
            <w:pPr>
              <w:rPr>
                <w:sz w:val="24"/>
              </w:rPr>
            </w:pPr>
          </w:p>
        </w:tc>
        <w:tc>
          <w:tcPr>
            <w:tcW w:w="1980" w:type="dxa"/>
            <w:tcBorders>
              <w:top w:val="single" w:sz="6" w:space="0" w:color="auto"/>
              <w:left w:val="single" w:sz="6" w:space="0" w:color="auto"/>
              <w:right w:val="single" w:sz="6" w:space="0" w:color="auto"/>
            </w:tcBorders>
          </w:tcPr>
          <w:p w:rsidR="00000000" w:rsidRDefault="008A5A59">
            <w:pPr>
              <w:rPr>
                <w:sz w:val="24"/>
              </w:rPr>
            </w:pPr>
            <w:r>
              <w:rPr>
                <w:sz w:val="24"/>
              </w:rPr>
              <w:t xml:space="preserve">Please tick ( ) </w:t>
            </w:r>
          </w:p>
          <w:p w:rsidR="00000000" w:rsidRDefault="008A5A59">
            <w:pPr>
              <w:rPr>
                <w:sz w:val="24"/>
              </w:rPr>
            </w:pPr>
            <w:r>
              <w:rPr>
                <w:sz w:val="24"/>
              </w:rPr>
              <w:t>Whichever is applicable</w:t>
            </w:r>
          </w:p>
        </w:tc>
      </w:tr>
      <w:tr w:rsidR="00000000">
        <w:tblPrEx>
          <w:tblCellMar>
            <w:top w:w="0" w:type="dxa"/>
            <w:bottom w:w="0" w:type="dxa"/>
          </w:tblCellMar>
        </w:tblPrEx>
        <w:trPr>
          <w:trHeight w:val="402"/>
          <w:jc w:val="center"/>
        </w:trPr>
        <w:tc>
          <w:tcPr>
            <w:tcW w:w="6210" w:type="dxa"/>
            <w:tcBorders>
              <w:left w:val="single" w:sz="6" w:space="0" w:color="auto"/>
            </w:tcBorders>
          </w:tcPr>
          <w:p w:rsidR="00000000" w:rsidRDefault="008A5A59">
            <w:pPr>
              <w:rPr>
                <w:sz w:val="24"/>
              </w:rPr>
            </w:pPr>
          </w:p>
        </w:tc>
        <w:tc>
          <w:tcPr>
            <w:tcW w:w="270" w:type="dxa"/>
            <w:tcBorders>
              <w:left w:val="single" w:sz="6" w:space="0" w:color="auto"/>
            </w:tcBorders>
          </w:tcPr>
          <w:p w:rsidR="00000000" w:rsidRDefault="008A5A59">
            <w:pPr>
              <w:rPr>
                <w:sz w:val="24"/>
              </w:rPr>
            </w:pPr>
          </w:p>
        </w:tc>
        <w:tc>
          <w:tcPr>
            <w:tcW w:w="1980" w:type="dxa"/>
            <w:tcBorders>
              <w:top w:val="single" w:sz="6" w:space="0" w:color="auto"/>
              <w:left w:val="single" w:sz="6" w:space="0" w:color="auto"/>
              <w:right w:val="single" w:sz="6" w:space="0" w:color="auto"/>
            </w:tcBorders>
          </w:tcPr>
          <w:p w:rsidR="00000000" w:rsidRDefault="008A5A59">
            <w:pPr>
              <w:rPr>
                <w:sz w:val="24"/>
              </w:rPr>
            </w:pPr>
            <w:r>
              <w:rPr>
                <w:sz w:val="24"/>
              </w:rPr>
              <w:t>Inclusive of taxes</w:t>
            </w:r>
          </w:p>
        </w:tc>
      </w:tr>
      <w:tr w:rsidR="00000000">
        <w:tblPrEx>
          <w:tblCellMar>
            <w:top w:w="0" w:type="dxa"/>
            <w:bottom w:w="0" w:type="dxa"/>
          </w:tblCellMar>
        </w:tblPrEx>
        <w:trPr>
          <w:trHeight w:val="402"/>
          <w:jc w:val="center"/>
        </w:trPr>
        <w:tc>
          <w:tcPr>
            <w:tcW w:w="6210" w:type="dxa"/>
            <w:tcBorders>
              <w:left w:val="single" w:sz="6" w:space="0" w:color="auto"/>
              <w:bottom w:val="single" w:sz="6" w:space="0" w:color="auto"/>
            </w:tcBorders>
          </w:tcPr>
          <w:p w:rsidR="00000000" w:rsidRDefault="008A5A59">
            <w:pPr>
              <w:rPr>
                <w:sz w:val="24"/>
              </w:rPr>
            </w:pPr>
          </w:p>
        </w:tc>
        <w:tc>
          <w:tcPr>
            <w:tcW w:w="270" w:type="dxa"/>
            <w:tcBorders>
              <w:left w:val="single" w:sz="6" w:space="0" w:color="auto"/>
            </w:tcBorders>
          </w:tcPr>
          <w:p w:rsidR="00000000" w:rsidRDefault="008A5A59">
            <w:pPr>
              <w:rPr>
                <w:sz w:val="24"/>
              </w:rPr>
            </w:pPr>
          </w:p>
        </w:tc>
        <w:tc>
          <w:tcPr>
            <w:tcW w:w="1980" w:type="dxa"/>
            <w:tcBorders>
              <w:top w:val="single" w:sz="6" w:space="0" w:color="auto"/>
              <w:left w:val="single" w:sz="6" w:space="0" w:color="auto"/>
              <w:bottom w:val="single" w:sz="6" w:space="0" w:color="auto"/>
              <w:right w:val="single" w:sz="6" w:space="0" w:color="auto"/>
            </w:tcBorders>
          </w:tcPr>
          <w:p w:rsidR="00000000" w:rsidRDefault="008A5A59">
            <w:pPr>
              <w:rPr>
                <w:sz w:val="24"/>
              </w:rPr>
            </w:pPr>
            <w:r>
              <w:rPr>
                <w:sz w:val="24"/>
              </w:rPr>
              <w:t>Net of taxes</w:t>
            </w: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i)</w:t>
      </w:r>
      <w:r>
        <w:rPr>
          <w:sz w:val="24"/>
        </w:rPr>
        <w:tab/>
        <w:t>Technical Know-how fees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76"/>
        <w:gridCol w:w="276"/>
        <w:gridCol w:w="276"/>
        <w:gridCol w:w="276"/>
        <w:gridCol w:w="276"/>
        <w:gridCol w:w="276"/>
        <w:gridCol w:w="276"/>
        <w:gridCol w:w="276"/>
        <w:gridCol w:w="360"/>
        <w:gridCol w:w="288"/>
        <w:gridCol w:w="288"/>
        <w:gridCol w:w="288"/>
        <w:gridCol w:w="288"/>
        <w:gridCol w:w="288"/>
        <w:gridCol w:w="288"/>
        <w:gridCol w:w="288"/>
        <w:gridCol w:w="288"/>
        <w:gridCol w:w="288"/>
        <w:gridCol w:w="288"/>
        <w:gridCol w:w="450"/>
        <w:gridCol w:w="270"/>
        <w:gridCol w:w="270"/>
      </w:tblGrid>
      <w:tr w:rsidR="00000000">
        <w:tblPrEx>
          <w:tblCellMar>
            <w:top w:w="0" w:type="dxa"/>
            <w:bottom w:w="0" w:type="dxa"/>
          </w:tblCellMar>
        </w:tblPrEx>
        <w:trPr>
          <w:trHeight w:val="402"/>
          <w:jc w:val="center"/>
        </w:trPr>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36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450" w:type="dxa"/>
            <w:tcBorders>
              <w:left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ii)</w:t>
      </w:r>
      <w:r>
        <w:rPr>
          <w:sz w:val="24"/>
        </w:rPr>
        <w:tab/>
        <w:t>Payment for design/drawing</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76"/>
        <w:gridCol w:w="276"/>
        <w:gridCol w:w="276"/>
        <w:gridCol w:w="276"/>
        <w:gridCol w:w="276"/>
        <w:gridCol w:w="276"/>
        <w:gridCol w:w="276"/>
        <w:gridCol w:w="276"/>
        <w:gridCol w:w="360"/>
        <w:gridCol w:w="288"/>
        <w:gridCol w:w="288"/>
        <w:gridCol w:w="288"/>
        <w:gridCol w:w="288"/>
        <w:gridCol w:w="288"/>
        <w:gridCol w:w="288"/>
        <w:gridCol w:w="288"/>
        <w:gridCol w:w="288"/>
        <w:gridCol w:w="288"/>
        <w:gridCol w:w="288"/>
        <w:gridCol w:w="450"/>
        <w:gridCol w:w="270"/>
        <w:gridCol w:w="270"/>
      </w:tblGrid>
      <w:tr w:rsidR="00000000">
        <w:tblPrEx>
          <w:tblCellMar>
            <w:top w:w="0" w:type="dxa"/>
            <w:bottom w:w="0" w:type="dxa"/>
          </w:tblCellMar>
        </w:tblPrEx>
        <w:trPr>
          <w:trHeight w:val="402"/>
          <w:jc w:val="center"/>
        </w:trPr>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36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450" w:type="dxa"/>
            <w:tcBorders>
              <w:left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iii)</w:t>
      </w:r>
      <w:r>
        <w:rPr>
          <w:sz w:val="24"/>
        </w:rPr>
        <w:tab/>
        <w:t>Payment for engineering services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76"/>
        <w:gridCol w:w="276"/>
        <w:gridCol w:w="276"/>
        <w:gridCol w:w="276"/>
        <w:gridCol w:w="276"/>
        <w:gridCol w:w="276"/>
        <w:gridCol w:w="276"/>
        <w:gridCol w:w="276"/>
        <w:gridCol w:w="360"/>
        <w:gridCol w:w="288"/>
        <w:gridCol w:w="288"/>
        <w:gridCol w:w="288"/>
        <w:gridCol w:w="288"/>
        <w:gridCol w:w="288"/>
        <w:gridCol w:w="288"/>
        <w:gridCol w:w="288"/>
        <w:gridCol w:w="288"/>
        <w:gridCol w:w="288"/>
        <w:gridCol w:w="288"/>
        <w:gridCol w:w="450"/>
        <w:gridCol w:w="270"/>
        <w:gridCol w:w="270"/>
      </w:tblGrid>
      <w:tr w:rsidR="00000000">
        <w:tblPrEx>
          <w:tblCellMar>
            <w:top w:w="0" w:type="dxa"/>
            <w:bottom w:w="0" w:type="dxa"/>
          </w:tblCellMar>
        </w:tblPrEx>
        <w:trPr>
          <w:trHeight w:val="402"/>
          <w:jc w:val="center"/>
        </w:trPr>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36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450" w:type="dxa"/>
            <w:tcBorders>
              <w:left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roofErr w:type="gramStart"/>
      <w:r>
        <w:rPr>
          <w:sz w:val="24"/>
        </w:rPr>
        <w:t>iv)</w:t>
      </w:r>
      <w:r>
        <w:rPr>
          <w:sz w:val="24"/>
        </w:rPr>
        <w:tab/>
        <w:t>Payment</w:t>
      </w:r>
      <w:proofErr w:type="gramEnd"/>
      <w:r>
        <w:rPr>
          <w:sz w:val="24"/>
        </w:rPr>
        <w:t xml:space="preserve"> for use of patents, brand names trade marks and the like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jc w:val="center"/>
        <w:tblLayout w:type="fixed"/>
        <w:tblCellMar>
          <w:left w:w="96" w:type="dxa"/>
          <w:right w:w="96" w:type="dxa"/>
        </w:tblCellMar>
        <w:tblLook w:val="0000"/>
      </w:tblPr>
      <w:tblGrid>
        <w:gridCol w:w="276"/>
        <w:gridCol w:w="276"/>
        <w:gridCol w:w="276"/>
        <w:gridCol w:w="276"/>
        <w:gridCol w:w="276"/>
        <w:gridCol w:w="276"/>
        <w:gridCol w:w="276"/>
        <w:gridCol w:w="276"/>
        <w:gridCol w:w="360"/>
        <w:gridCol w:w="288"/>
        <w:gridCol w:w="288"/>
        <w:gridCol w:w="288"/>
        <w:gridCol w:w="288"/>
        <w:gridCol w:w="288"/>
        <w:gridCol w:w="288"/>
        <w:gridCol w:w="288"/>
        <w:gridCol w:w="288"/>
        <w:gridCol w:w="288"/>
        <w:gridCol w:w="288"/>
        <w:gridCol w:w="450"/>
        <w:gridCol w:w="270"/>
        <w:gridCol w:w="270"/>
      </w:tblGrid>
      <w:tr w:rsidR="00000000">
        <w:tblPrEx>
          <w:tblCellMar>
            <w:top w:w="0" w:type="dxa"/>
            <w:bottom w:w="0" w:type="dxa"/>
          </w:tblCellMar>
        </w:tblPrEx>
        <w:trPr>
          <w:trHeight w:val="402"/>
          <w:jc w:val="center"/>
        </w:trPr>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276" w:type="dxa"/>
            <w:tcBorders>
              <w:top w:val="single" w:sz="6" w:space="0" w:color="auto"/>
              <w:left w:val="single" w:sz="6" w:space="0" w:color="auto"/>
              <w:bottom w:val="single" w:sz="6" w:space="0" w:color="auto"/>
            </w:tcBorders>
          </w:tcPr>
          <w:p w:rsidR="00000000" w:rsidRDefault="008A5A59">
            <w:pPr>
              <w:rPr>
                <w:sz w:val="24"/>
              </w:rPr>
            </w:pPr>
          </w:p>
        </w:tc>
        <w:tc>
          <w:tcPr>
            <w:tcW w:w="36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450" w:type="dxa"/>
            <w:tcBorders>
              <w:left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7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v)</w:t>
      </w:r>
      <w:r>
        <w:rPr>
          <w:sz w:val="24"/>
        </w:rPr>
        <w:tab/>
        <w:t>Any other payment (Please specify the purpose)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350"/>
        <w:jc w:val="both"/>
        <w:rPr>
          <w:sz w:val="24"/>
        </w:rPr>
      </w:pPr>
      <w:r>
        <w:rPr>
          <w:sz w:val="24"/>
        </w:rPr>
        <w:t>XV.</w:t>
      </w:r>
      <w:r>
        <w:rPr>
          <w:sz w:val="24"/>
        </w:rPr>
        <w:tab/>
        <w:t>(I)</w:t>
      </w:r>
      <w:r>
        <w:rPr>
          <w:sz w:val="24"/>
        </w:rPr>
        <w:tab/>
      </w:r>
      <w:proofErr w:type="gramStart"/>
      <w:r>
        <w:rPr>
          <w:sz w:val="24"/>
        </w:rPr>
        <w:t>Total</w:t>
      </w:r>
      <w:proofErr w:type="gramEnd"/>
      <w:r>
        <w:rPr>
          <w:sz w:val="24"/>
        </w:rPr>
        <w:t xml:space="preserve"> foreign Exchange inflow during the period of proposed collaboration</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350"/>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350"/>
        <w:jc w:val="both"/>
        <w:rPr>
          <w:sz w:val="24"/>
        </w:rPr>
      </w:pPr>
      <w:r>
        <w:rPr>
          <w:noProof/>
          <w:sz w:val="24"/>
        </w:rPr>
        <w:pict>
          <v:line id="_x0000_s1401" style="position:absolute;left:0;text-align:left;z-index:251823104;mso-position-horizontal:absolute;mso-position-horizontal-relative:text;mso-position-vertical:absolute;mso-position-vertical-relative:text" from="410.4pt,6.5pt" to="410.4pt,28.1pt" o:allowincell="f"/>
        </w:pict>
      </w:r>
      <w:r>
        <w:rPr>
          <w:noProof/>
          <w:sz w:val="24"/>
        </w:rPr>
        <w:pict>
          <v:line id="_x0000_s1400" style="position:absolute;left:0;text-align:left;z-index:251822080;mso-position-horizontal:absolute;mso-position-horizontal-relative:text;mso-position-vertical:absolute;mso-position-vertical-relative:text" from="396pt,6.5pt" to="396pt,28.1pt" o:allowincell="f"/>
        </w:pict>
      </w:r>
      <w:r>
        <w:rPr>
          <w:noProof/>
          <w:sz w:val="24"/>
        </w:rPr>
        <w:pict>
          <v:line id="_x0000_s1399" style="position:absolute;left:0;text-align:left;z-index:251821056;mso-position-horizontal:absolute;mso-position-horizontal-relative:text;mso-position-vertical:absolute;mso-position-vertical-relative:text" from="381.6pt,6.5pt" to="381.6pt,28.1pt" o:allowincell="f"/>
        </w:pict>
      </w:r>
      <w:r>
        <w:rPr>
          <w:noProof/>
          <w:sz w:val="24"/>
        </w:rPr>
        <w:pict>
          <v:line id="_x0000_s1398" style="position:absolute;left:0;text-align:left;z-index:251820032;mso-position-horizontal:absolute;mso-position-horizontal-relative:text;mso-position-vertical:absolute;mso-position-vertical-relative:text" from="367.2pt,6.5pt" to="367.2pt,28.1pt" o:allowincell="f"/>
        </w:pict>
      </w:r>
      <w:r>
        <w:rPr>
          <w:noProof/>
          <w:sz w:val="24"/>
        </w:rPr>
        <w:pict>
          <v:line id="_x0000_s1397" style="position:absolute;left:0;text-align:left;z-index:251819008;mso-position-horizontal:absolute;mso-position-horizontal-relative:text;mso-position-vertical:absolute;mso-position-vertical-relative:text" from="352.8pt,6.5pt" to="352.8pt,28.1pt" o:allowincell="f"/>
        </w:pict>
      </w:r>
      <w:r>
        <w:rPr>
          <w:noProof/>
          <w:sz w:val="24"/>
        </w:rPr>
        <w:pict>
          <v:line id="_x0000_s1396" style="position:absolute;left:0;text-align:left;z-index:251817984;mso-position-horizontal:absolute;mso-position-horizontal-relative:text;mso-position-vertical:absolute;mso-position-vertical-relative:text" from="338.4pt,6.5pt" to="338.4pt,28.1pt" o:allowincell="f"/>
        </w:pict>
      </w:r>
      <w:r>
        <w:rPr>
          <w:noProof/>
          <w:sz w:val="24"/>
        </w:rPr>
        <w:pict>
          <v:line id="_x0000_s1395" style="position:absolute;left:0;text-align:left;z-index:251816960;mso-position-horizontal:absolute;mso-position-horizontal-relative:text;mso-position-vertical:absolute;mso-position-vertical-relative:text" from="324pt,6.5pt" to="324pt,28.1pt" o:allowincell="f"/>
        </w:pict>
      </w:r>
      <w:r>
        <w:rPr>
          <w:noProof/>
          <w:sz w:val="24"/>
        </w:rPr>
        <w:pict>
          <v:line id="_x0000_s1394" style="position:absolute;left:0;text-align:left;z-index:251815936;mso-position-horizontal:absolute;mso-position-horizontal-relative:text;mso-position-vertical:absolute;mso-position-vertical-relative:text" from="309.6pt,6.5pt" to="309.6pt,28.1pt" o:allowincell="f"/>
        </w:pict>
      </w:r>
      <w:r>
        <w:rPr>
          <w:noProof/>
          <w:sz w:val="24"/>
        </w:rPr>
        <w:pict>
          <v:line id="_x0000_s1393" style="position:absolute;left:0;text-align:left;z-index:251814912;mso-position-horizontal:absolute;mso-position-horizontal-relative:text;mso-position-vertical:absolute;mso-position-vertical-relative:text" from="4in,6.5pt" to="4in,28.1pt" o:allowincell="f"/>
        </w:pict>
      </w:r>
      <w:r>
        <w:rPr>
          <w:noProof/>
          <w:sz w:val="24"/>
        </w:rPr>
        <w:pict>
          <v:rect id="_x0000_s1392" style="position:absolute;left:0;text-align:left;margin-left:273.6pt;margin-top:6.5pt;width:151.2pt;height:21.6pt;z-index:251813888;mso-position-horizontal:absolute;mso-position-horizontal-relative:text;mso-position-vertical:absolute;mso-position-vertical-relative:text" o:allowincell="f"/>
        </w:pict>
      </w:r>
      <w:r>
        <w:rPr>
          <w:sz w:val="24"/>
        </w:rPr>
        <w:tab/>
      </w:r>
      <w:r>
        <w:rPr>
          <w:sz w:val="24"/>
        </w:rPr>
        <w:tab/>
        <w:t>a)</w:t>
      </w:r>
      <w:r>
        <w:rPr>
          <w:sz w:val="24"/>
        </w:rPr>
        <w:tab/>
        <w:t>Equity</w:t>
      </w:r>
      <w:r>
        <w:rPr>
          <w:sz w:val="24"/>
        </w:rPr>
        <w:tab/>
      </w:r>
      <w:r>
        <w:rPr>
          <w:sz w:val="24"/>
        </w:rPr>
        <w:tab/>
      </w:r>
      <w:r>
        <w:rPr>
          <w:sz w:val="24"/>
        </w:rPr>
        <w:tab/>
      </w:r>
      <w:r>
        <w:rPr>
          <w:sz w:val="24"/>
        </w:rPr>
        <w:tab/>
        <w:t xml:space="preserve">       </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350"/>
        <w:jc w:val="both"/>
        <w:rPr>
          <w:sz w:val="24"/>
        </w:rPr>
      </w:pPr>
      <w:r>
        <w:rPr>
          <w:sz w:val="24"/>
        </w:rPr>
        <w:tab/>
      </w:r>
      <w:r>
        <w:rPr>
          <w:sz w:val="24"/>
        </w:rPr>
        <w:tab/>
      </w:r>
    </w:p>
    <w:p w:rsidR="00000000" w:rsidRDefault="008A5A59">
      <w:pPr>
        <w:numPr>
          <w:ilvl w:val="0"/>
          <w:numId w:val="4"/>
        </w:numPr>
        <w:tabs>
          <w:tab w:val="left" w:pos="-1440"/>
          <w:tab w:val="left" w:pos="-72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Foreign Exchange earnings based </w:t>
      </w: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318"/>
          <w:jc w:val="center"/>
        </w:trPr>
        <w:tc>
          <w:tcPr>
            <w:tcW w:w="4770" w:type="dxa"/>
          </w:tcPr>
          <w:p w:rsidR="00000000" w:rsidRDefault="008A5A59">
            <w:pPr>
              <w:rPr>
                <w:sz w:val="24"/>
              </w:rPr>
            </w:pPr>
            <w:r>
              <w:rPr>
                <w:sz w:val="24"/>
              </w:rPr>
              <w:t xml:space="preserve">                    </w:t>
            </w:r>
            <w:proofErr w:type="gramStart"/>
            <w:r>
              <w:rPr>
                <w:sz w:val="24"/>
              </w:rPr>
              <w:t>on</w:t>
            </w:r>
            <w:proofErr w:type="gramEnd"/>
            <w:r>
              <w:rPr>
                <w:sz w:val="24"/>
              </w:rPr>
              <w:t xml:space="preserve"> f.o.</w:t>
            </w:r>
            <w:r>
              <w:rPr>
                <w:sz w:val="24"/>
              </w:rPr>
              <w:t xml:space="preserve">b.   value of export   </w:t>
            </w:r>
          </w:p>
          <w:p w:rsidR="00000000" w:rsidRDefault="008A5A59">
            <w:pPr>
              <w:rPr>
                <w:sz w:val="24"/>
              </w:rPr>
            </w:pPr>
            <w:r>
              <w:rPr>
                <w:sz w:val="24"/>
              </w:rPr>
              <w:t xml:space="preserve">                    obligation/ commitment</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(II)</w:t>
      </w:r>
      <w:r>
        <w:rPr>
          <w:sz w:val="24"/>
        </w:rPr>
        <w:tab/>
        <w:t>Total foreign Exchange outgo during the period of collaboration</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 xml:space="preserve">i)     Import of machinery and equipment </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ii)    Import of raw materials &amp; Components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iii)   Import of Spare &amp; Consumables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lastRenderedPageBreak/>
              <w:t>iv)    Dividends &amp; Profits (net of taxes)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v)      Lumpsum payments (net of taxes)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vi)     Royalty payments (net of taxes)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vii)    Design &amp; Drawing Fee</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viii)</w:t>
            </w:r>
            <w:r>
              <w:rPr>
                <w:sz w:val="24"/>
              </w:rPr>
              <w:t xml:space="preserve">    Payment of Foreign Technicians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ix)       Payment on training of Indian</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                               Technician abroad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x)         Commission of Export etc.</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300"/>
          <w:jc w:val="center"/>
        </w:trPr>
        <w:tc>
          <w:tcPr>
            <w:tcW w:w="4770" w:type="dxa"/>
          </w:tcPr>
          <w:p w:rsidR="00000000" w:rsidRDefault="008A5A59">
            <w:pPr>
              <w:rPr>
                <w:sz w:val="24"/>
              </w:rPr>
            </w:pPr>
            <w:r>
              <w:rPr>
                <w:sz w:val="24"/>
              </w:rPr>
              <w:t>xi)      Amount of interest to be paid on external commerc</w:t>
            </w:r>
            <w:r>
              <w:rPr>
                <w:sz w:val="24"/>
              </w:rPr>
              <w:t>ial borrowing/deferred payment credit (Specify details)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xii)     Any other payments (Specify details)</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 xml:space="preserve">         TOTAL (i) to (xii)</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tbl>
      <w:tblPr>
        <w:tblW w:w="0" w:type="auto"/>
        <w:jc w:val="center"/>
        <w:tblLayout w:type="fixed"/>
        <w:tblCellMar>
          <w:left w:w="96" w:type="dxa"/>
          <w:right w:w="96" w:type="dxa"/>
        </w:tblCellMar>
        <w:tblLook w:val="0000"/>
      </w:tblPr>
      <w:tblGrid>
        <w:gridCol w:w="4770"/>
        <w:gridCol w:w="294"/>
        <w:gridCol w:w="294"/>
        <w:gridCol w:w="294"/>
        <w:gridCol w:w="294"/>
        <w:gridCol w:w="294"/>
        <w:gridCol w:w="294"/>
        <w:gridCol w:w="294"/>
        <w:gridCol w:w="294"/>
        <w:gridCol w:w="294"/>
        <w:gridCol w:w="294"/>
      </w:tblGrid>
      <w:tr w:rsidR="00000000">
        <w:tblPrEx>
          <w:tblCellMar>
            <w:top w:w="0" w:type="dxa"/>
            <w:bottom w:w="0" w:type="dxa"/>
          </w:tblCellMar>
        </w:tblPrEx>
        <w:trPr>
          <w:trHeight w:val="402"/>
          <w:jc w:val="center"/>
        </w:trPr>
        <w:tc>
          <w:tcPr>
            <w:tcW w:w="4770" w:type="dxa"/>
          </w:tcPr>
          <w:p w:rsidR="00000000" w:rsidRDefault="008A5A59">
            <w:pPr>
              <w:rPr>
                <w:sz w:val="24"/>
              </w:rPr>
            </w:pPr>
            <w:r>
              <w:rPr>
                <w:sz w:val="24"/>
              </w:rPr>
              <w:t xml:space="preserve">         Net Foreign Exchange Position</w:t>
            </w: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tcBorders>
          </w:tcPr>
          <w:p w:rsidR="00000000" w:rsidRDefault="008A5A59">
            <w:pPr>
              <w:rPr>
                <w:sz w:val="24"/>
              </w:rPr>
            </w:pPr>
          </w:p>
        </w:tc>
        <w:tc>
          <w:tcPr>
            <w:tcW w:w="294"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r>
        <w:rPr>
          <w:sz w:val="24"/>
        </w:rPr>
        <w:t>XVI.   If this application is for ex</w:t>
      </w:r>
      <w:r>
        <w:rPr>
          <w:sz w:val="24"/>
        </w:rPr>
        <w:t xml:space="preserve">tension of existing collaboration agreement or renewal of the already expired collaboration agreement: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Please indicate the period for which the agreement has already run and attach the copy of the previous approval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 xml:space="preserve">No. &amp; date of </w:t>
      </w:r>
      <w:r>
        <w:rPr>
          <w:sz w:val="24"/>
        </w:rPr>
        <w:tab/>
      </w:r>
      <w:r>
        <w:rPr>
          <w:sz w:val="24"/>
        </w:rPr>
        <w:tab/>
        <w:t>Date of commencement</w:t>
      </w:r>
      <w:r>
        <w:rPr>
          <w:sz w:val="24"/>
        </w:rPr>
        <w:t xml:space="preserve"> of</w:t>
      </w:r>
      <w:r>
        <w:rPr>
          <w:sz w:val="24"/>
        </w:rPr>
        <w:tab/>
      </w:r>
      <w:r>
        <w:rPr>
          <w:sz w:val="24"/>
        </w:rPr>
        <w:tab/>
        <w:t xml:space="preserve">Date of expiry of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 Approval</w:t>
      </w:r>
      <w:r>
        <w:rPr>
          <w:sz w:val="24"/>
        </w:rPr>
        <w:tab/>
      </w:r>
      <w:r>
        <w:rPr>
          <w:sz w:val="24"/>
        </w:rPr>
        <w:tab/>
        <w:t>agreement</w:t>
      </w:r>
      <w:r>
        <w:rPr>
          <w:sz w:val="24"/>
        </w:rPr>
        <w:tab/>
      </w:r>
      <w:r>
        <w:rPr>
          <w:sz w:val="24"/>
        </w:rPr>
        <w:tab/>
      </w:r>
      <w:r>
        <w:rPr>
          <w:sz w:val="24"/>
        </w:rPr>
        <w:tab/>
      </w:r>
      <w:r>
        <w:rPr>
          <w:sz w:val="24"/>
        </w:rPr>
        <w:tab/>
        <w:t>agreement</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p>
    <w:tbl>
      <w:tblPr>
        <w:tblW w:w="0" w:type="auto"/>
        <w:tblInd w:w="96" w:type="dxa"/>
        <w:tblLayout w:type="fixed"/>
        <w:tblCellMar>
          <w:left w:w="96" w:type="dxa"/>
          <w:right w:w="96"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582"/>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582"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p>
    <w:tbl>
      <w:tblPr>
        <w:tblW w:w="0" w:type="auto"/>
        <w:tblInd w:w="96" w:type="dxa"/>
        <w:tblLayout w:type="fixed"/>
        <w:tblCellMar>
          <w:left w:w="96" w:type="dxa"/>
          <w:right w:w="96" w:type="dxa"/>
        </w:tblCellMar>
        <w:tblLook w:val="0000"/>
      </w:tblPr>
      <w:tblGrid>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r>
        <w:rPr>
          <w:sz w:val="24"/>
        </w:rPr>
        <w:t>(b)</w:t>
      </w:r>
      <w:r>
        <w:rPr>
          <w:sz w:val="24"/>
        </w:rPr>
        <w:tab/>
        <w:t>Justification for extension of the collaboration agreement with information about the</w:t>
      </w:r>
      <w:r>
        <w:rPr>
          <w:sz w:val="24"/>
        </w:rPr>
        <w:t xml:space="preserve"> status of absorption, adaptation and development of the technology already achieved.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rPr>
      </w:pPr>
      <w:r>
        <w:rPr>
          <w:sz w:val="24"/>
        </w:rPr>
        <w:t>(c)</w:t>
      </w:r>
      <w:r>
        <w:rPr>
          <w:sz w:val="24"/>
        </w:rPr>
        <w:tab/>
        <w:t>(</w:t>
      </w:r>
      <w:proofErr w:type="gramStart"/>
      <w:r>
        <w:rPr>
          <w:sz w:val="24"/>
        </w:rPr>
        <w:t>i</w:t>
      </w:r>
      <w:proofErr w:type="gramEnd"/>
      <w:r>
        <w:rPr>
          <w:sz w:val="24"/>
        </w:rPr>
        <w:t>)</w:t>
      </w:r>
      <w:r>
        <w:rPr>
          <w:sz w:val="24"/>
        </w:rPr>
        <w:tab/>
        <w:t>Whether you have set up any R &amp; D Cell to absorb the know-how and the progress achieved in this regard</w:t>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p>
    <w:tbl>
      <w:tblPr>
        <w:tblW w:w="0" w:type="auto"/>
        <w:jc w:val="center"/>
        <w:tblLayout w:type="fixed"/>
        <w:tblCellMar>
          <w:left w:w="96" w:type="dxa"/>
          <w:right w:w="96" w:type="dxa"/>
        </w:tblCellMar>
        <w:tblLook w:val="0000"/>
      </w:tblPr>
      <w:tblGrid>
        <w:gridCol w:w="990"/>
        <w:gridCol w:w="270"/>
        <w:gridCol w:w="2700"/>
        <w:gridCol w:w="270"/>
      </w:tblGrid>
      <w:tr w:rsidR="00000000">
        <w:tblPrEx>
          <w:tblCellMar>
            <w:top w:w="0" w:type="dxa"/>
            <w:bottom w:w="0" w:type="dxa"/>
          </w:tblCellMar>
        </w:tblPrEx>
        <w:trPr>
          <w:trHeight w:val="402"/>
          <w:jc w:val="center"/>
        </w:trPr>
        <w:tc>
          <w:tcPr>
            <w:tcW w:w="990" w:type="dxa"/>
          </w:tcPr>
          <w:p w:rsidR="00000000" w:rsidRDefault="008A5A59">
            <w:pPr>
              <w:rPr>
                <w:sz w:val="24"/>
              </w:rPr>
            </w:pPr>
            <w:r>
              <w:rPr>
                <w:sz w:val="24"/>
              </w:rPr>
              <w:t>Yes</w:t>
            </w:r>
          </w:p>
        </w:tc>
        <w:tc>
          <w:tcPr>
            <w:tcW w:w="270" w:type="dxa"/>
            <w:tcBorders>
              <w:top w:val="single" w:sz="6" w:space="0" w:color="auto"/>
              <w:left w:val="single" w:sz="6" w:space="0" w:color="auto"/>
              <w:bottom w:val="single" w:sz="6" w:space="0" w:color="auto"/>
            </w:tcBorders>
          </w:tcPr>
          <w:p w:rsidR="00000000" w:rsidRDefault="008A5A59">
            <w:pPr>
              <w:rPr>
                <w:sz w:val="24"/>
              </w:rPr>
            </w:pPr>
          </w:p>
        </w:tc>
        <w:tc>
          <w:tcPr>
            <w:tcW w:w="2700" w:type="dxa"/>
            <w:tcBorders>
              <w:left w:val="single" w:sz="6" w:space="0" w:color="auto"/>
            </w:tcBorders>
          </w:tcPr>
          <w:p w:rsidR="00000000" w:rsidRDefault="008A5A59">
            <w:pPr>
              <w:rPr>
                <w:sz w:val="24"/>
              </w:rPr>
            </w:pPr>
            <w:r>
              <w:rPr>
                <w:sz w:val="24"/>
              </w:rPr>
              <w:t xml:space="preserve">                                No</w:t>
            </w:r>
          </w:p>
        </w:tc>
        <w:tc>
          <w:tcPr>
            <w:tcW w:w="27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4"/>
        </w:rPr>
      </w:pPr>
      <w:r>
        <w:rPr>
          <w:sz w:val="24"/>
        </w:rPr>
        <w:t>(ii)</w:t>
      </w:r>
      <w:r>
        <w:rPr>
          <w:sz w:val="24"/>
        </w:rPr>
        <w:tab/>
        <w:t xml:space="preserve">If </w:t>
      </w:r>
      <w:r>
        <w:rPr>
          <w:sz w:val="24"/>
        </w:rPr>
        <w:t>yes, please indicate the number and date of communication under which recognised by Department of Science &amp; Technology/Department of Scientific and Industrial Research</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288"/>
        <w:gridCol w:w="288"/>
        <w:gridCol w:w="288"/>
        <w:gridCol w:w="288"/>
        <w:gridCol w:w="288"/>
        <w:gridCol w:w="2040"/>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040"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numPr>
          <w:ilvl w:val="0"/>
          <w:numId w:val="12"/>
        </w:num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Expenditure on R&amp;D facility set up (in Rupees) Annual recurring expendi</w:t>
      </w:r>
      <w:r>
        <w:rPr>
          <w:sz w:val="24"/>
        </w:rPr>
        <w:t>ture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Amount of investment in fixed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roofErr w:type="gramStart"/>
      <w:r>
        <w:rPr>
          <w:sz w:val="24"/>
        </w:rPr>
        <w:t>assets</w:t>
      </w:r>
      <w:proofErr w:type="gramEnd"/>
    </w:p>
    <w:tbl>
      <w:tblPr>
        <w:tblW w:w="0" w:type="auto"/>
        <w:jc w:val="center"/>
        <w:tblLayout w:type="fixed"/>
        <w:tblCellMar>
          <w:left w:w="96" w:type="dxa"/>
          <w:right w:w="96" w:type="dxa"/>
        </w:tblCellMar>
        <w:tblLook w:val="0000"/>
      </w:tblPr>
      <w:tblGrid>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Annual recurring expenditure</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r>
        <w:rPr>
          <w:sz w:val="24"/>
        </w:rPr>
        <w:t>(d)</w:t>
      </w:r>
      <w:r>
        <w:rPr>
          <w:sz w:val="24"/>
        </w:rPr>
        <w:tab/>
        <w:t>Total payment made so far (Net of taxes) (in Rupees)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2250"/>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250" w:type="dxa"/>
          </w:tcPr>
          <w:p w:rsidR="00000000" w:rsidRDefault="008A5A59">
            <w:pPr>
              <w:rPr>
                <w:sz w:val="24"/>
              </w:rPr>
            </w:pPr>
            <w:r>
              <w:rPr>
                <w:sz w:val="24"/>
              </w:rPr>
              <w:t>a)     Lumpsum</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2250"/>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250" w:type="dxa"/>
          </w:tcPr>
          <w:p w:rsidR="00000000" w:rsidRDefault="008A5A59">
            <w:pPr>
              <w:rPr>
                <w:sz w:val="24"/>
              </w:rPr>
            </w:pPr>
            <w:r>
              <w:rPr>
                <w:sz w:val="24"/>
              </w:rPr>
              <w:t>b)     Royalty</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2250"/>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2250" w:type="dxa"/>
          </w:tcPr>
          <w:p w:rsidR="00000000" w:rsidRDefault="008A5A59">
            <w:pPr>
              <w:rPr>
                <w:sz w:val="24"/>
              </w:rPr>
            </w:pPr>
            <w:r>
              <w:rPr>
                <w:sz w:val="24"/>
              </w:rPr>
              <w:t>c)     Other payments</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rPr>
      </w:pPr>
      <w:r>
        <w:rPr>
          <w:sz w:val="24"/>
        </w:rPr>
        <w:t>XVII.</w:t>
      </w:r>
      <w:r>
        <w:rPr>
          <w:sz w:val="24"/>
        </w:rPr>
        <w:tab/>
        <w:t xml:space="preserve">Please </w:t>
      </w:r>
      <w:proofErr w:type="gramStart"/>
      <w:r>
        <w:rPr>
          <w:sz w:val="24"/>
        </w:rPr>
        <w:t>indicate :</w:t>
      </w:r>
      <w:proofErr w:type="gramEnd"/>
      <w:r>
        <w:rPr>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4"/>
        </w:rPr>
      </w:pPr>
      <w:r>
        <w:rPr>
          <w:sz w:val="24"/>
        </w:rPr>
        <w:t>(a)</w:t>
      </w:r>
      <w:r>
        <w:rPr>
          <w:sz w:val="24"/>
        </w:rPr>
        <w:tab/>
      </w:r>
      <w:proofErr w:type="gramStart"/>
      <w:r>
        <w:rPr>
          <w:sz w:val="24"/>
        </w:rPr>
        <w:t>the</w:t>
      </w:r>
      <w:proofErr w:type="gramEnd"/>
      <w:r>
        <w:rPr>
          <w:sz w:val="24"/>
        </w:rPr>
        <w:t xml:space="preserve"> Regional Office of the RBI to whom a copy of the approval is to be endorsed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t>______________________________________________________________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t>______________________________________________________________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4"/>
        </w:rPr>
      </w:pPr>
      <w:r>
        <w:rPr>
          <w:sz w:val="24"/>
        </w:rPr>
        <w:t>(b)</w:t>
      </w:r>
      <w:r>
        <w:rPr>
          <w:sz w:val="24"/>
        </w:rPr>
        <w:tab/>
      </w:r>
      <w:proofErr w:type="gramStart"/>
      <w:r>
        <w:rPr>
          <w:sz w:val="24"/>
        </w:rPr>
        <w:t>the</w:t>
      </w:r>
      <w:proofErr w:type="gramEnd"/>
      <w:r>
        <w:rPr>
          <w:sz w:val="24"/>
        </w:rPr>
        <w:t xml:space="preserve"> name o</w:t>
      </w:r>
      <w:r>
        <w:rPr>
          <w:sz w:val="24"/>
        </w:rPr>
        <w:t xml:space="preserve">f the Authorised Dealer of Foreign Exchange concerned through whom the remittance of Technical know-how fees and Royalty will be made.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t xml:space="preserve">Name </w:t>
      </w:r>
      <w:r>
        <w:rPr>
          <w:sz w:val="24"/>
        </w:rPr>
        <w:tab/>
        <w:t xml:space="preserve">  :</w:t>
      </w:r>
      <w:r>
        <w:rPr>
          <w:sz w:val="24"/>
        </w:rPr>
        <w:tab/>
        <w:t>_____________________________________________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r>
      <w:proofErr w:type="gramStart"/>
      <w:r>
        <w:rPr>
          <w:sz w:val="24"/>
        </w:rPr>
        <w:t>Address :</w:t>
      </w:r>
      <w:proofErr w:type="gramEnd"/>
      <w:r>
        <w:rPr>
          <w:sz w:val="24"/>
        </w:rPr>
        <w:t xml:space="preserve">         ________________________________________</w:t>
      </w:r>
      <w:r>
        <w:rPr>
          <w:sz w:val="24"/>
        </w:rPr>
        <w:t>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lastRenderedPageBreak/>
        <w:tab/>
      </w:r>
      <w:r>
        <w:rPr>
          <w:sz w:val="24"/>
        </w:rPr>
        <w:tab/>
      </w:r>
      <w:r>
        <w:rPr>
          <w:sz w:val="24"/>
        </w:rPr>
        <w:tab/>
        <w:t xml:space="preserve">            _____________________________________________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p>
    <w:p w:rsidR="00000000" w:rsidRDefault="008A5A59">
      <w:pPr>
        <w:tabs>
          <w:tab w:val="left" w:pos="-1440"/>
          <w:tab w:val="left" w:pos="-720"/>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b/>
          <w:sz w:val="24"/>
        </w:rPr>
        <w:t>DECLARATION</w:t>
      </w:r>
      <w:r>
        <w:rPr>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I/We hereby certify that the above statements are true and correct to the best of my/our knowledge and belief.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(Signature of Applicant)</w:t>
      </w:r>
      <w:r>
        <w:rPr>
          <w:sz w:val="24"/>
        </w:rPr>
        <w:tab/>
        <w:t xml:space="preserve"> : ____________________________</w:t>
      </w:r>
      <w:r>
        <w:rPr>
          <w:sz w:val="24"/>
        </w:rPr>
        <w:t>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 xml:space="preserve">(Name in block letters)  </w:t>
      </w:r>
      <w:r>
        <w:rPr>
          <w:sz w:val="24"/>
        </w:rPr>
        <w:tab/>
        <w:t xml:space="preserve"> : 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(Designation of the signatory)</w:t>
      </w:r>
      <w:r>
        <w:rPr>
          <w:sz w:val="24"/>
        </w:rPr>
        <w:tab/>
        <w:t>: 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 xml:space="preserve">Place </w:t>
      </w:r>
      <w:r>
        <w:rPr>
          <w:sz w:val="24"/>
        </w:rPr>
        <w:tab/>
      </w:r>
      <w:r>
        <w:rPr>
          <w:sz w:val="24"/>
        </w:rPr>
        <w:tab/>
      </w:r>
      <w:r>
        <w:rPr>
          <w:sz w:val="24"/>
        </w:rPr>
        <w:tab/>
      </w:r>
      <w:r>
        <w:rPr>
          <w:sz w:val="24"/>
        </w:rPr>
        <w:tab/>
        <w:t>: 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4815"/>
        <w:gridCol w:w="288"/>
        <w:gridCol w:w="288"/>
        <w:gridCol w:w="288"/>
        <w:gridCol w:w="288"/>
        <w:gridCol w:w="288"/>
        <w:gridCol w:w="288"/>
        <w:gridCol w:w="288"/>
        <w:gridCol w:w="288"/>
        <w:gridCol w:w="288"/>
        <w:gridCol w:w="288"/>
      </w:tblGrid>
      <w:tr w:rsidR="00000000">
        <w:tblPrEx>
          <w:tblCellMar>
            <w:top w:w="0" w:type="dxa"/>
            <w:bottom w:w="0" w:type="dxa"/>
          </w:tblCellMar>
        </w:tblPrEx>
        <w:trPr>
          <w:trHeight w:val="402"/>
          <w:jc w:val="center"/>
        </w:trPr>
        <w:tc>
          <w:tcPr>
            <w:tcW w:w="4815" w:type="dxa"/>
          </w:tcPr>
          <w:p w:rsidR="00000000" w:rsidRDefault="008A5A59">
            <w:pPr>
              <w:rPr>
                <w:sz w:val="24"/>
              </w:rPr>
            </w:pPr>
            <w:r>
              <w:rPr>
                <w:sz w:val="24"/>
              </w:rPr>
              <w:t>Date</w:t>
            </w: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left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tcBorders>
          </w:tcPr>
          <w:p w:rsidR="00000000" w:rsidRDefault="008A5A59">
            <w:pPr>
              <w:rPr>
                <w:sz w:val="24"/>
              </w:rPr>
            </w:pPr>
          </w:p>
        </w:tc>
        <w:tc>
          <w:tcPr>
            <w:tcW w:w="288"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Black" w:hAnsi="Arial Black"/>
          <w:b/>
          <w:sz w:val="28"/>
        </w:rPr>
      </w:pPr>
      <w:r>
        <w:rPr>
          <w:sz w:val="24"/>
        </w:rPr>
        <w:br w:type="page"/>
      </w:r>
      <w:proofErr w:type="gramStart"/>
      <w:r>
        <w:rPr>
          <w:rFonts w:ascii="Arial Black" w:hAnsi="Arial Black"/>
          <w:b/>
          <w:sz w:val="28"/>
        </w:rPr>
        <w:lastRenderedPageBreak/>
        <w:t>PART :</w:t>
      </w:r>
      <w:proofErr w:type="gramEnd"/>
      <w:r>
        <w:rPr>
          <w:rFonts w:ascii="Arial Black" w:hAnsi="Arial Black"/>
          <w:b/>
          <w:sz w:val="28"/>
        </w:rPr>
        <w:t xml:space="preserve"> B</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sz w:val="24"/>
        </w:rPr>
      </w:pPr>
      <w:r>
        <w:rPr>
          <w:rFonts w:ascii="Arial" w:hAnsi="Arial"/>
          <w:b/>
          <w:sz w:val="24"/>
        </w:rPr>
        <w:t>[For IL Application Only]</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XVII</w:t>
      </w:r>
      <w:r>
        <w:rPr>
          <w:sz w:val="24"/>
        </w:rPr>
        <w:t>I.</w:t>
      </w:r>
      <w:r>
        <w:rPr>
          <w:sz w:val="24"/>
        </w:rPr>
        <w:tab/>
        <w:t xml:space="preserve">Import Requirements: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a.</w:t>
      </w:r>
      <w:r>
        <w:rPr>
          <w:sz w:val="24"/>
        </w:rPr>
        <w:tab/>
        <w:t>Capital Goods for the Projects</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49" style="position:absolute;z-index:251611136;mso-position-horizontal:absolute;mso-position-horizontal-relative:text;mso-position-vertical:absolute;mso-position-vertical-relative:text" from="0,8.45pt" to="446.45pt,8.5pt" o:allowincell="f" strokecolor="white">
            <v:stroke startarrowwidth="narrow" startarrowlength="short" endarrowwidth="narrow" endarrowlength="short"/>
            <v:shadow on="t" color="black" offset="3.75pt,2.5pt"/>
          </v:line>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t xml:space="preserve">       (</w:t>
      </w:r>
      <w:proofErr w:type="gramStart"/>
      <w:r>
        <w:rPr>
          <w:sz w:val="24"/>
        </w:rPr>
        <w:t>in</w:t>
      </w:r>
      <w:proofErr w:type="gramEnd"/>
      <w:r>
        <w:rPr>
          <w:sz w:val="24"/>
        </w:rPr>
        <w:t xml:space="preserve"> rupees )</w:t>
      </w:r>
      <w:r>
        <w:rPr>
          <w:sz w:val="24"/>
        </w:rPr>
        <w:tab/>
      </w:r>
      <w:r>
        <w:rPr>
          <w:sz w:val="24"/>
        </w:rPr>
        <w:tab/>
        <w:t xml:space="preserve">                  (US $ Thousand)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46" style="position:absolute;z-index:251608064;mso-position-horizontal:absolute;mso-position-horizontal-relative:text;mso-position-vertical:absolute;mso-position-vertical-relative:text" from="0,8.45pt" to="446.45pt,8.5pt" o:allowincell="f" strokecolor="white">
            <v:stroke startarrowwidth="narrow" startarrowlength="short" endarrowwidth="narrow" endarrowlength="short"/>
            <v:shadow on="t" color="black" offset="3.75pt,2.5pt"/>
          </v:line>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9"/>
        <w:gridCol w:w="398"/>
        <w:gridCol w:w="319"/>
        <w:gridCol w:w="319"/>
        <w:gridCol w:w="319"/>
        <w:gridCol w:w="319"/>
        <w:gridCol w:w="319"/>
        <w:gridCol w:w="319"/>
        <w:gridCol w:w="319"/>
        <w:gridCol w:w="319"/>
        <w:gridCol w:w="473"/>
        <w:gridCol w:w="323"/>
        <w:gridCol w:w="319"/>
        <w:gridCol w:w="319"/>
        <w:gridCol w:w="319"/>
        <w:gridCol w:w="319"/>
        <w:gridCol w:w="319"/>
        <w:gridCol w:w="319"/>
        <w:gridCol w:w="319"/>
        <w:gridCol w:w="319"/>
      </w:tblGrid>
      <w:tr w:rsidR="00000000">
        <w:tblPrEx>
          <w:tblCellMar>
            <w:top w:w="0" w:type="dxa"/>
            <w:bottom w:w="0" w:type="dxa"/>
          </w:tblCellMar>
        </w:tblPrEx>
        <w:tc>
          <w:tcPr>
            <w:tcW w:w="1449" w:type="dxa"/>
            <w:tcBorders>
              <w:top w:val="nil"/>
              <w:left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Imported</w:t>
            </w:r>
          </w:p>
        </w:tc>
        <w:tc>
          <w:tcPr>
            <w:tcW w:w="398"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473" w:type="dxa"/>
            <w:tcBorders>
              <w:top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23"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9"/>
        <w:gridCol w:w="398"/>
        <w:gridCol w:w="319"/>
        <w:gridCol w:w="319"/>
        <w:gridCol w:w="319"/>
        <w:gridCol w:w="319"/>
        <w:gridCol w:w="319"/>
        <w:gridCol w:w="319"/>
        <w:gridCol w:w="319"/>
        <w:gridCol w:w="319"/>
        <w:gridCol w:w="473"/>
        <w:gridCol w:w="323"/>
        <w:gridCol w:w="319"/>
        <w:gridCol w:w="319"/>
        <w:gridCol w:w="319"/>
        <w:gridCol w:w="319"/>
        <w:gridCol w:w="319"/>
        <w:gridCol w:w="319"/>
        <w:gridCol w:w="319"/>
        <w:gridCol w:w="319"/>
      </w:tblGrid>
      <w:tr w:rsidR="00000000">
        <w:tblPrEx>
          <w:tblCellMar>
            <w:top w:w="0" w:type="dxa"/>
            <w:bottom w:w="0" w:type="dxa"/>
          </w:tblCellMar>
        </w:tblPrEx>
        <w:tc>
          <w:tcPr>
            <w:tcW w:w="1449" w:type="dxa"/>
            <w:tcBorders>
              <w:top w:val="nil"/>
              <w:left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Indigineous</w:t>
            </w:r>
          </w:p>
        </w:tc>
        <w:tc>
          <w:tcPr>
            <w:tcW w:w="398"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473" w:type="dxa"/>
            <w:tcBorders>
              <w:top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23"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b.</w:t>
      </w:r>
      <w:r>
        <w:rPr>
          <w:sz w:val="24"/>
        </w:rPr>
        <w:tab/>
        <w:t xml:space="preserve">Raw </w:t>
      </w:r>
      <w:proofErr w:type="gramStart"/>
      <w:r>
        <w:rPr>
          <w:sz w:val="24"/>
        </w:rPr>
        <w:t>Materials(</w:t>
      </w:r>
      <w:proofErr w:type="gramEnd"/>
      <w:r>
        <w:rPr>
          <w:sz w:val="24"/>
        </w:rPr>
        <w:t>including components, intermediates and packi</w:t>
      </w:r>
      <w:r>
        <w:rPr>
          <w:sz w:val="24"/>
        </w:rPr>
        <w:t xml:space="preserve">ng materials) </w:t>
      </w:r>
      <w:r>
        <w:rPr>
          <w:b/>
          <w:sz w:val="24"/>
          <w:u w:val="single"/>
        </w:rPr>
        <w:t>per annum</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50" style="position:absolute;z-index:251612160;mso-position-horizontal:absolute;mso-position-horizontal-relative:text;mso-position-vertical:absolute;mso-position-vertical-relative:text" from="0,8.45pt" to="446.45pt,8.5pt" o:allowincell="f" strokecolor="white">
            <v:stroke startarrowwidth="narrow" startarrowlength="short" endarrowwidth="narrow" endarrowlength="short"/>
            <v:shadow on="t" color="black" offset="3.75pt,2.5pt"/>
          </v:line>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Pr>
          <w:sz w:val="24"/>
        </w:rPr>
        <w:tab/>
      </w:r>
      <w:r>
        <w:rPr>
          <w:sz w:val="24"/>
        </w:rPr>
        <w:tab/>
      </w:r>
      <w:r>
        <w:rPr>
          <w:sz w:val="24"/>
        </w:rPr>
        <w:tab/>
        <w:t xml:space="preserve">       (</w:t>
      </w:r>
      <w:proofErr w:type="gramStart"/>
      <w:r>
        <w:rPr>
          <w:sz w:val="24"/>
        </w:rPr>
        <w:t>in</w:t>
      </w:r>
      <w:proofErr w:type="gramEnd"/>
      <w:r>
        <w:rPr>
          <w:sz w:val="24"/>
        </w:rPr>
        <w:t xml:space="preserve"> rupees )</w:t>
      </w:r>
      <w:r>
        <w:rPr>
          <w:sz w:val="24"/>
        </w:rPr>
        <w:tab/>
      </w:r>
      <w:r>
        <w:rPr>
          <w:sz w:val="24"/>
        </w:rPr>
        <w:tab/>
        <w:t xml:space="preserve">                  (US $ Thousand)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47" style="position:absolute;z-index:251609088;mso-position-horizontal:absolute;mso-position-horizontal-relative:text;mso-position-vertical:absolute;mso-position-vertical-relative:text" from="0,8.45pt" to="446.45pt,8.5pt" o:allowincell="f" strokecolor="white">
            <v:stroke startarrowwidth="narrow" startarrowlength="short" endarrowwidth="narrow" endarrowlength="short"/>
            <v:shadow on="t" color="black" offset="3.75pt,2.5pt"/>
          </v:line>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9"/>
        <w:gridCol w:w="398"/>
        <w:gridCol w:w="319"/>
        <w:gridCol w:w="319"/>
        <w:gridCol w:w="319"/>
        <w:gridCol w:w="319"/>
        <w:gridCol w:w="319"/>
        <w:gridCol w:w="319"/>
        <w:gridCol w:w="319"/>
        <w:gridCol w:w="319"/>
        <w:gridCol w:w="473"/>
        <w:gridCol w:w="323"/>
        <w:gridCol w:w="319"/>
        <w:gridCol w:w="319"/>
        <w:gridCol w:w="319"/>
        <w:gridCol w:w="319"/>
        <w:gridCol w:w="319"/>
        <w:gridCol w:w="319"/>
        <w:gridCol w:w="319"/>
        <w:gridCol w:w="319"/>
      </w:tblGrid>
      <w:tr w:rsidR="00000000">
        <w:tblPrEx>
          <w:tblCellMar>
            <w:top w:w="0" w:type="dxa"/>
            <w:bottom w:w="0" w:type="dxa"/>
          </w:tblCellMar>
        </w:tblPrEx>
        <w:tc>
          <w:tcPr>
            <w:tcW w:w="1449" w:type="dxa"/>
            <w:tcBorders>
              <w:top w:val="nil"/>
              <w:left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Imported</w:t>
            </w:r>
          </w:p>
        </w:tc>
        <w:tc>
          <w:tcPr>
            <w:tcW w:w="398"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473" w:type="dxa"/>
            <w:tcBorders>
              <w:top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23"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9"/>
        <w:gridCol w:w="398"/>
        <w:gridCol w:w="319"/>
        <w:gridCol w:w="319"/>
        <w:gridCol w:w="319"/>
        <w:gridCol w:w="319"/>
        <w:gridCol w:w="319"/>
        <w:gridCol w:w="319"/>
        <w:gridCol w:w="319"/>
        <w:gridCol w:w="319"/>
        <w:gridCol w:w="473"/>
        <w:gridCol w:w="323"/>
        <w:gridCol w:w="319"/>
        <w:gridCol w:w="319"/>
        <w:gridCol w:w="319"/>
        <w:gridCol w:w="319"/>
        <w:gridCol w:w="319"/>
        <w:gridCol w:w="319"/>
        <w:gridCol w:w="319"/>
        <w:gridCol w:w="319"/>
      </w:tblGrid>
      <w:tr w:rsidR="00000000">
        <w:tblPrEx>
          <w:tblCellMar>
            <w:top w:w="0" w:type="dxa"/>
            <w:bottom w:w="0" w:type="dxa"/>
          </w:tblCellMar>
        </w:tblPrEx>
        <w:tc>
          <w:tcPr>
            <w:tcW w:w="1449" w:type="dxa"/>
            <w:tcBorders>
              <w:top w:val="nil"/>
              <w:left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Indigineous</w:t>
            </w:r>
          </w:p>
        </w:tc>
        <w:tc>
          <w:tcPr>
            <w:tcW w:w="398"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473" w:type="dxa"/>
            <w:tcBorders>
              <w:top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23"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t>ITEM NAME</w:t>
      </w:r>
      <w:r>
        <w:rPr>
          <w:sz w:val="24"/>
        </w:rPr>
        <w:tab/>
      </w:r>
      <w:r>
        <w:rPr>
          <w:sz w:val="24"/>
        </w:rPr>
        <w:tab/>
      </w:r>
      <w:r>
        <w:rPr>
          <w:sz w:val="24"/>
        </w:rPr>
        <w:tab/>
      </w:r>
      <w:r>
        <w:rPr>
          <w:sz w:val="24"/>
        </w:rPr>
        <w:tab/>
      </w:r>
      <w:r>
        <w:rPr>
          <w:sz w:val="24"/>
        </w:rPr>
        <w:tab/>
      </w:r>
      <w:r>
        <w:rPr>
          <w:sz w:val="24"/>
        </w:rPr>
        <w:tab/>
      </w:r>
      <w:r>
        <w:rPr>
          <w:sz w:val="24"/>
        </w:rPr>
        <w:tab/>
        <w:t xml:space="preserve">QUANTITY    </w:t>
      </w:r>
    </w:p>
    <w:tbl>
      <w:tblPr>
        <w:tblW w:w="0" w:type="auto"/>
        <w:tblInd w:w="96" w:type="dxa"/>
        <w:tblLayout w:type="fixed"/>
        <w:tblCellMar>
          <w:left w:w="96" w:type="dxa"/>
          <w:right w:w="96" w:type="dxa"/>
        </w:tblCellMar>
        <w:tblLook w:val="0000"/>
      </w:tblPr>
      <w:tblGrid>
        <w:gridCol w:w="720"/>
        <w:gridCol w:w="300"/>
        <w:gridCol w:w="300"/>
        <w:gridCol w:w="300"/>
        <w:gridCol w:w="300"/>
        <w:gridCol w:w="300"/>
        <w:gridCol w:w="300"/>
        <w:gridCol w:w="300"/>
        <w:gridCol w:w="300"/>
        <w:gridCol w:w="300"/>
        <w:gridCol w:w="360"/>
        <w:gridCol w:w="300"/>
        <w:gridCol w:w="300"/>
        <w:gridCol w:w="300"/>
        <w:gridCol w:w="300"/>
        <w:gridCol w:w="300"/>
        <w:gridCol w:w="300"/>
        <w:gridCol w:w="300"/>
        <w:gridCol w:w="300"/>
        <w:gridCol w:w="300"/>
        <w:gridCol w:w="300"/>
        <w:gridCol w:w="300"/>
        <w:gridCol w:w="300"/>
        <w:gridCol w:w="300"/>
        <w:gridCol w:w="300"/>
        <w:gridCol w:w="300"/>
        <w:gridCol w:w="212"/>
      </w:tblGrid>
      <w:tr w:rsidR="00000000">
        <w:tblPrEx>
          <w:tblCellMar>
            <w:top w:w="0" w:type="dxa"/>
            <w:bottom w:w="0" w:type="dxa"/>
          </w:tblCellMar>
        </w:tblPrEx>
        <w:trPr>
          <w:trHeight w:val="402"/>
        </w:trPr>
        <w:tc>
          <w:tcPr>
            <w:tcW w:w="720" w:type="dxa"/>
          </w:tcPr>
          <w:p w:rsidR="00000000" w:rsidRDefault="008A5A59">
            <w:pPr>
              <w:rPr>
                <w:sz w:val="24"/>
              </w:rPr>
            </w:pPr>
            <w:r>
              <w:rPr>
                <w:sz w:val="24"/>
              </w:rPr>
              <w:t>1</w:t>
            </w: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left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212"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Unit</w:t>
      </w:r>
      <w:r>
        <w:rPr>
          <w:sz w:val="24"/>
        </w:rPr>
        <w:tab/>
      </w:r>
      <w:r>
        <w:rPr>
          <w:sz w:val="24"/>
        </w:rPr>
        <w:tab/>
        <w:t xml:space="preserve">  Value</w:t>
      </w:r>
    </w:p>
    <w:tbl>
      <w:tblPr>
        <w:tblW w:w="0" w:type="auto"/>
        <w:tblInd w:w="828" w:type="dxa"/>
        <w:tblLayout w:type="fixed"/>
        <w:tblLook w:val="0000"/>
      </w:tblPr>
      <w:tblGrid>
        <w:gridCol w:w="270"/>
        <w:gridCol w:w="360"/>
        <w:gridCol w:w="270"/>
        <w:gridCol w:w="630"/>
        <w:gridCol w:w="1800"/>
      </w:tblGrid>
      <w:tr w:rsidR="00000000">
        <w:tblPrEx>
          <w:tblCellMar>
            <w:top w:w="0" w:type="dxa"/>
            <w:bottom w:w="0" w:type="dxa"/>
          </w:tblCellMar>
        </w:tblPrEx>
        <w:tc>
          <w:tcPr>
            <w:tcW w:w="270" w:type="dxa"/>
            <w:tcBorders>
              <w:top w:val="single" w:sz="6" w:space="0" w:color="auto"/>
              <w:left w:val="single" w:sz="6" w:space="0" w:color="auto"/>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6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27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630" w:type="dxa"/>
            <w:tcBorders>
              <w:left w:val="nil"/>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180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96" w:type="dxa"/>
        <w:tblLayout w:type="fixed"/>
        <w:tblCellMar>
          <w:left w:w="96" w:type="dxa"/>
          <w:right w:w="96" w:type="dxa"/>
        </w:tblCellMar>
        <w:tblLook w:val="0000"/>
      </w:tblPr>
      <w:tblGrid>
        <w:gridCol w:w="720"/>
        <w:gridCol w:w="300"/>
        <w:gridCol w:w="300"/>
        <w:gridCol w:w="300"/>
        <w:gridCol w:w="300"/>
        <w:gridCol w:w="300"/>
        <w:gridCol w:w="300"/>
        <w:gridCol w:w="300"/>
        <w:gridCol w:w="300"/>
        <w:gridCol w:w="300"/>
        <w:gridCol w:w="36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00000">
        <w:tblPrEx>
          <w:tblCellMar>
            <w:top w:w="0" w:type="dxa"/>
            <w:bottom w:w="0" w:type="dxa"/>
          </w:tblCellMar>
        </w:tblPrEx>
        <w:trPr>
          <w:trHeight w:val="402"/>
        </w:trPr>
        <w:tc>
          <w:tcPr>
            <w:tcW w:w="720" w:type="dxa"/>
          </w:tcPr>
          <w:p w:rsidR="00000000" w:rsidRDefault="008A5A59">
            <w:pPr>
              <w:rPr>
                <w:sz w:val="24"/>
              </w:rPr>
            </w:pPr>
            <w:r>
              <w:rPr>
                <w:sz w:val="24"/>
              </w:rPr>
              <w:t>2</w:t>
            </w: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left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Unit</w:t>
      </w:r>
      <w:r>
        <w:rPr>
          <w:sz w:val="24"/>
        </w:rPr>
        <w:tab/>
      </w:r>
      <w:r>
        <w:rPr>
          <w:sz w:val="24"/>
        </w:rPr>
        <w:tab/>
        <w:t xml:space="preserve">  Value</w:t>
      </w:r>
    </w:p>
    <w:tbl>
      <w:tblPr>
        <w:tblW w:w="0" w:type="auto"/>
        <w:tblInd w:w="828" w:type="dxa"/>
        <w:tblLayout w:type="fixed"/>
        <w:tblLook w:val="0000"/>
      </w:tblPr>
      <w:tblGrid>
        <w:gridCol w:w="270"/>
        <w:gridCol w:w="360"/>
        <w:gridCol w:w="270"/>
        <w:gridCol w:w="630"/>
        <w:gridCol w:w="1800"/>
      </w:tblGrid>
      <w:tr w:rsidR="00000000">
        <w:tblPrEx>
          <w:tblCellMar>
            <w:top w:w="0" w:type="dxa"/>
            <w:bottom w:w="0" w:type="dxa"/>
          </w:tblCellMar>
        </w:tblPrEx>
        <w:tc>
          <w:tcPr>
            <w:tcW w:w="270" w:type="dxa"/>
            <w:tcBorders>
              <w:top w:val="single" w:sz="6" w:space="0" w:color="auto"/>
              <w:left w:val="single" w:sz="6" w:space="0" w:color="auto"/>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6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27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630" w:type="dxa"/>
            <w:tcBorders>
              <w:left w:val="nil"/>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180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96" w:type="dxa"/>
        <w:tblLayout w:type="fixed"/>
        <w:tblCellMar>
          <w:left w:w="96" w:type="dxa"/>
          <w:right w:w="96" w:type="dxa"/>
        </w:tblCellMar>
        <w:tblLook w:val="0000"/>
      </w:tblPr>
      <w:tblGrid>
        <w:gridCol w:w="720"/>
        <w:gridCol w:w="300"/>
        <w:gridCol w:w="300"/>
        <w:gridCol w:w="300"/>
        <w:gridCol w:w="300"/>
        <w:gridCol w:w="300"/>
        <w:gridCol w:w="300"/>
        <w:gridCol w:w="300"/>
        <w:gridCol w:w="300"/>
        <w:gridCol w:w="300"/>
        <w:gridCol w:w="36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00000">
        <w:tblPrEx>
          <w:tblCellMar>
            <w:top w:w="0" w:type="dxa"/>
            <w:bottom w:w="0" w:type="dxa"/>
          </w:tblCellMar>
        </w:tblPrEx>
        <w:trPr>
          <w:trHeight w:val="402"/>
        </w:trPr>
        <w:tc>
          <w:tcPr>
            <w:tcW w:w="720" w:type="dxa"/>
          </w:tcPr>
          <w:p w:rsidR="00000000" w:rsidRDefault="008A5A59">
            <w:pPr>
              <w:rPr>
                <w:sz w:val="24"/>
              </w:rPr>
            </w:pPr>
            <w:r>
              <w:rPr>
                <w:sz w:val="24"/>
              </w:rPr>
              <w:t>3</w:t>
            </w: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6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tcBorders>
          </w:tcPr>
          <w:p w:rsidR="00000000" w:rsidRDefault="008A5A59">
            <w:pPr>
              <w:rPr>
                <w:sz w:val="24"/>
              </w:rPr>
            </w:pPr>
          </w:p>
        </w:tc>
        <w:tc>
          <w:tcPr>
            <w:tcW w:w="300" w:type="dxa"/>
            <w:tcBorders>
              <w:left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c>
          <w:tcPr>
            <w:tcW w:w="300" w:type="dxa"/>
            <w:tcBorders>
              <w:top w:val="single" w:sz="6" w:space="0" w:color="auto"/>
              <w:left w:val="single" w:sz="6" w:space="0" w:color="auto"/>
              <w:bottom w:val="single" w:sz="6" w:space="0" w:color="auto"/>
              <w:right w:val="single" w:sz="6" w:space="0" w:color="auto"/>
            </w:tcBorders>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Unit</w:t>
      </w:r>
      <w:r>
        <w:rPr>
          <w:sz w:val="24"/>
        </w:rPr>
        <w:tab/>
      </w:r>
      <w:r>
        <w:rPr>
          <w:sz w:val="24"/>
        </w:rPr>
        <w:tab/>
        <w:t xml:space="preserve">  Value</w:t>
      </w:r>
    </w:p>
    <w:tbl>
      <w:tblPr>
        <w:tblW w:w="0" w:type="auto"/>
        <w:tblInd w:w="828" w:type="dxa"/>
        <w:tblLayout w:type="fixed"/>
        <w:tblLook w:val="0000"/>
      </w:tblPr>
      <w:tblGrid>
        <w:gridCol w:w="270"/>
        <w:gridCol w:w="360"/>
        <w:gridCol w:w="270"/>
        <w:gridCol w:w="630"/>
        <w:gridCol w:w="1800"/>
      </w:tblGrid>
      <w:tr w:rsidR="00000000">
        <w:tblPrEx>
          <w:tblCellMar>
            <w:top w:w="0" w:type="dxa"/>
            <w:bottom w:w="0" w:type="dxa"/>
          </w:tblCellMar>
        </w:tblPrEx>
        <w:tc>
          <w:tcPr>
            <w:tcW w:w="270" w:type="dxa"/>
            <w:tcBorders>
              <w:top w:val="single" w:sz="6" w:space="0" w:color="auto"/>
              <w:left w:val="single" w:sz="6" w:space="0" w:color="auto"/>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6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27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630" w:type="dxa"/>
            <w:tcBorders>
              <w:left w:val="nil"/>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1800" w:type="dxa"/>
            <w:tcBorders>
              <w:top w:val="single" w:sz="6" w:space="0" w:color="auto"/>
              <w:left w:val="nil"/>
              <w:bottom w:val="single" w:sz="6" w:space="0" w:color="auto"/>
              <w:right w:val="single" w:sz="6" w:space="0" w:color="auto"/>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Pr>
          <w:sz w:val="24"/>
        </w:rPr>
        <w:t>c.</w:t>
      </w:r>
      <w:r>
        <w:rPr>
          <w:sz w:val="24"/>
        </w:rPr>
        <w:tab/>
        <w:t xml:space="preserve">Consumables &amp; Spares for CG for the Project </w:t>
      </w:r>
      <w:r>
        <w:rPr>
          <w:b/>
          <w:sz w:val="24"/>
          <w:u w:val="single"/>
        </w:rPr>
        <w:t>per annum</w:t>
      </w:r>
      <w:r>
        <w:rPr>
          <w:sz w:val="24"/>
        </w:rPr>
        <w:t>.</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51" style="position:absolute;z-index:251613184;mso-position-horizontal:absolute;mso-position-horizontal-relative:text;mso-position-vertical:absolute;mso-position-vertical-relative:text" from="0,8.45pt" to="446.45pt,8.5pt" o:allowincell="f" strokecolor="white">
            <v:stroke startarrowwidth="narrow" startarrowlength="short" endarrowwidth="narrow" endarrowlength="short"/>
            <v:shadow on="t" color="black" offset="3.75pt,2.5pt"/>
          </v:line>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Year      </w:t>
      </w:r>
      <w:r>
        <w:rPr>
          <w:sz w:val="24"/>
        </w:rPr>
        <w:tab/>
      </w:r>
      <w:r>
        <w:rPr>
          <w:sz w:val="24"/>
        </w:rPr>
        <w:tab/>
      </w:r>
      <w:r>
        <w:rPr>
          <w:sz w:val="24"/>
        </w:rPr>
        <w:tab/>
        <w:t xml:space="preserve">  (in </w:t>
      </w:r>
      <w:proofErr w:type="gramStart"/>
      <w:r>
        <w:rPr>
          <w:sz w:val="24"/>
        </w:rPr>
        <w:t>rupees )</w:t>
      </w:r>
      <w:proofErr w:type="gramEnd"/>
      <w:r>
        <w:rPr>
          <w:sz w:val="24"/>
        </w:rPr>
        <w:tab/>
      </w:r>
      <w:r>
        <w:rPr>
          <w:sz w:val="24"/>
        </w:rPr>
        <w:tab/>
        <w:t xml:space="preserve">                  (US $ Thousand)</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noProof/>
        </w:rPr>
        <w:pict>
          <v:line id="_x0000_s1148" style="position:absolute;z-index:251610112;mso-position-horizontal:absolute;mso-position-horizontal-relative:text;mso-position-vertical:absolute;mso-position-vertical-relative:text" from="0,8.45pt" to="446.45pt,8.5pt" o:allowincell="f" strokecolor="white">
            <v:stroke startarrowwidth="narrow" startarrowlength="short" endarrowwidth="narrow" endarrowlength="short"/>
            <v:shadow on="t" color="black" offset="3.75pt,2.5pt"/>
          </v:line>
        </w:pic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9"/>
        <w:gridCol w:w="398"/>
        <w:gridCol w:w="319"/>
        <w:gridCol w:w="319"/>
        <w:gridCol w:w="319"/>
        <w:gridCol w:w="319"/>
        <w:gridCol w:w="319"/>
        <w:gridCol w:w="319"/>
        <w:gridCol w:w="319"/>
        <w:gridCol w:w="319"/>
        <w:gridCol w:w="473"/>
        <w:gridCol w:w="323"/>
        <w:gridCol w:w="319"/>
        <w:gridCol w:w="319"/>
        <w:gridCol w:w="319"/>
        <w:gridCol w:w="319"/>
        <w:gridCol w:w="319"/>
        <w:gridCol w:w="319"/>
        <w:gridCol w:w="319"/>
        <w:gridCol w:w="319"/>
      </w:tblGrid>
      <w:tr w:rsidR="00000000">
        <w:tblPrEx>
          <w:tblCellMar>
            <w:top w:w="0" w:type="dxa"/>
            <w:bottom w:w="0" w:type="dxa"/>
          </w:tblCellMar>
        </w:tblPrEx>
        <w:tc>
          <w:tcPr>
            <w:tcW w:w="1449" w:type="dxa"/>
            <w:tcBorders>
              <w:top w:val="nil"/>
              <w:left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Imported</w:t>
            </w:r>
          </w:p>
        </w:tc>
        <w:tc>
          <w:tcPr>
            <w:tcW w:w="398"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473" w:type="dxa"/>
            <w:tcBorders>
              <w:top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23"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9"/>
        <w:gridCol w:w="398"/>
        <w:gridCol w:w="319"/>
        <w:gridCol w:w="319"/>
        <w:gridCol w:w="319"/>
        <w:gridCol w:w="319"/>
        <w:gridCol w:w="319"/>
        <w:gridCol w:w="319"/>
        <w:gridCol w:w="319"/>
        <w:gridCol w:w="319"/>
        <w:gridCol w:w="473"/>
        <w:gridCol w:w="323"/>
        <w:gridCol w:w="319"/>
        <w:gridCol w:w="319"/>
        <w:gridCol w:w="319"/>
        <w:gridCol w:w="319"/>
        <w:gridCol w:w="319"/>
        <w:gridCol w:w="319"/>
        <w:gridCol w:w="319"/>
        <w:gridCol w:w="319"/>
      </w:tblGrid>
      <w:tr w:rsidR="00000000">
        <w:tblPrEx>
          <w:tblCellMar>
            <w:top w:w="0" w:type="dxa"/>
            <w:bottom w:w="0" w:type="dxa"/>
          </w:tblCellMar>
        </w:tblPrEx>
        <w:tc>
          <w:tcPr>
            <w:tcW w:w="1449" w:type="dxa"/>
            <w:tcBorders>
              <w:top w:val="nil"/>
              <w:left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Indigineous</w:t>
            </w:r>
          </w:p>
        </w:tc>
        <w:tc>
          <w:tcPr>
            <w:tcW w:w="398"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473" w:type="dxa"/>
            <w:tcBorders>
              <w:top w:val="nil"/>
              <w:bottom w:val="nil"/>
            </w:tcBorders>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23"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c>
          <w:tcPr>
            <w:tcW w:w="319" w:type="dxa"/>
          </w:tcPr>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b/>
          <w:sz w:val="24"/>
        </w:rPr>
        <w:t>DECLARATION</w:t>
      </w:r>
      <w:r>
        <w:rPr>
          <w:sz w:val="24"/>
        </w:rPr>
        <w:t xml:space="preserve">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I/We hereby certify that the above statements are true and correct to the best of my/our knowledge and belief. </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(Signature of Applicant)</w:t>
      </w:r>
      <w:r>
        <w:rPr>
          <w:sz w:val="24"/>
        </w:rPr>
        <w:tab/>
        <w:t xml:space="preserve"> : 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 xml:space="preserve">(Name in block letters) </w:t>
      </w:r>
      <w:r>
        <w:rPr>
          <w:sz w:val="24"/>
        </w:rPr>
        <w:t xml:space="preserve"> </w:t>
      </w:r>
      <w:r>
        <w:rPr>
          <w:sz w:val="24"/>
        </w:rPr>
        <w:tab/>
        <w:t xml:space="preserve"> : 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(Designation of the signatory): _________________________________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 xml:space="preserve">Place </w:t>
      </w:r>
      <w:r>
        <w:rPr>
          <w:sz w:val="24"/>
        </w:rPr>
        <w:tab/>
      </w:r>
      <w:r>
        <w:rPr>
          <w:sz w:val="24"/>
        </w:rPr>
        <w:tab/>
      </w:r>
      <w:r>
        <w:rPr>
          <w:sz w:val="24"/>
        </w:rPr>
        <w:tab/>
      </w:r>
      <w:r>
        <w:rPr>
          <w:sz w:val="24"/>
        </w:rPr>
        <w:tab/>
        <w:t>: 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t xml:space="preserve">Date </w:t>
      </w:r>
      <w:r>
        <w:rPr>
          <w:sz w:val="24"/>
        </w:rPr>
        <w:tab/>
      </w:r>
      <w:r>
        <w:rPr>
          <w:sz w:val="24"/>
        </w:rPr>
        <w:tab/>
      </w:r>
      <w:r>
        <w:rPr>
          <w:sz w:val="24"/>
        </w:rPr>
        <w:tab/>
      </w:r>
      <w:r>
        <w:rPr>
          <w:sz w:val="24"/>
        </w:rPr>
        <w:tab/>
        <w:t>: ____________________________</w:t>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tbl>
      <w:tblPr>
        <w:tblW w:w="0" w:type="auto"/>
        <w:jc w:val="center"/>
        <w:tblLayout w:type="fixed"/>
        <w:tblCellMar>
          <w:left w:w="96" w:type="dxa"/>
          <w:right w:w="96" w:type="dxa"/>
        </w:tblCellMar>
        <w:tblLook w:val="0000"/>
      </w:tblPr>
      <w:tblGrid>
        <w:gridCol w:w="3780"/>
      </w:tblGrid>
      <w:tr w:rsidR="00000000">
        <w:tblPrEx>
          <w:tblCellMar>
            <w:top w:w="0" w:type="dxa"/>
            <w:bottom w:w="0" w:type="dxa"/>
          </w:tblCellMar>
        </w:tblPrEx>
        <w:trPr>
          <w:trHeight w:val="402"/>
          <w:jc w:val="center"/>
        </w:trPr>
        <w:tc>
          <w:tcPr>
            <w:tcW w:w="3780" w:type="dxa"/>
          </w:tcPr>
          <w:p w:rsidR="00000000" w:rsidRDefault="008A5A59">
            <w:pPr>
              <w:rPr>
                <w:sz w:val="24"/>
              </w:rPr>
            </w:pPr>
          </w:p>
        </w:tc>
      </w:tr>
    </w:tbl>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b/>
      </w:r>
      <w:r>
        <w:rPr>
          <w:sz w:val="24"/>
        </w:rPr>
        <w:tab/>
      </w:r>
      <w:r>
        <w:rPr>
          <w:sz w:val="24"/>
        </w:rPr>
        <w:tab/>
      </w:r>
      <w:r>
        <w:rPr>
          <w:sz w:val="24"/>
        </w:rPr>
        <w:tab/>
      </w:r>
      <w:r>
        <w:rPr>
          <w:sz w:val="24"/>
        </w:rPr>
        <w:tab/>
      </w:r>
      <w:r>
        <w:rPr>
          <w:sz w:val="24"/>
        </w:rPr>
        <w:tab/>
      </w:r>
      <w:r>
        <w:rPr>
          <w:sz w:val="24"/>
        </w:rPr>
        <w:tab/>
      </w: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00000" w:rsidRDefault="008A5A59">
      <w:pPr>
        <w:jc w:val="both"/>
        <w:rPr>
          <w:b/>
          <w:lang w:val="en-GB"/>
        </w:rPr>
      </w:pPr>
      <w:r>
        <w:rPr>
          <w:sz w:val="24"/>
        </w:rPr>
        <w:br w:type="page"/>
      </w:r>
    </w:p>
    <w:p w:rsidR="00000000" w:rsidRDefault="008A5A59">
      <w:pPr>
        <w:jc w:val="center"/>
        <w:rPr>
          <w:rFonts w:ascii="Tahoma" w:hAnsi="Tahoma"/>
          <w:lang w:val="en-GB"/>
        </w:rPr>
      </w:pPr>
      <w:r>
        <w:rPr>
          <w:rFonts w:ascii="Tahoma" w:hAnsi="Tahoma"/>
          <w:b/>
          <w:lang w:val="en-GB"/>
        </w:rPr>
        <w:t>Note for Guidance of Entrepreneurs submitting app</w:t>
      </w:r>
      <w:r>
        <w:rPr>
          <w:rFonts w:ascii="Tahoma" w:hAnsi="Tahoma"/>
          <w:b/>
          <w:lang w:val="en-GB"/>
        </w:rPr>
        <w:t>lications for grant of Industrial Licence/approval for Foreign Investment and Technology Agreements.</w:t>
      </w:r>
    </w:p>
    <w:p w:rsidR="00000000" w:rsidRDefault="008A5A59">
      <w:pPr>
        <w:jc w:val="both"/>
        <w:rPr>
          <w:lang w:val="en-GB"/>
        </w:rPr>
      </w:pPr>
    </w:p>
    <w:p w:rsidR="00000000" w:rsidRDefault="008A5A59">
      <w:pPr>
        <w:jc w:val="center"/>
        <w:rPr>
          <w:lang w:val="en-GB"/>
        </w:rPr>
      </w:pPr>
      <w:r>
        <w:rPr>
          <w:lang w:val="en-GB"/>
        </w:rPr>
        <w:t>(This part contains information for the guidance of entrepreneurs and may be retained</w:t>
      </w:r>
    </w:p>
    <w:p w:rsidR="00000000" w:rsidRDefault="008A5A59">
      <w:pPr>
        <w:jc w:val="center"/>
        <w:rPr>
          <w:lang w:val="en-GB"/>
        </w:rPr>
      </w:pPr>
      <w:proofErr w:type="gramStart"/>
      <w:r>
        <w:rPr>
          <w:lang w:val="en-GB"/>
        </w:rPr>
        <w:t>by</w:t>
      </w:r>
      <w:proofErr w:type="gramEnd"/>
      <w:r>
        <w:rPr>
          <w:lang w:val="en-GB"/>
        </w:rPr>
        <w:t xml:space="preserve"> them; it need not accompany the application)</w:t>
      </w:r>
    </w:p>
    <w:p w:rsidR="00000000" w:rsidRDefault="008A5A59">
      <w:pPr>
        <w:spacing w:line="480" w:lineRule="auto"/>
        <w:rPr>
          <w:b/>
          <w:u w:val="single"/>
          <w:lang w:val="en-GB"/>
        </w:rPr>
      </w:pPr>
    </w:p>
    <w:p w:rsidR="00000000" w:rsidRDefault="008A5A59">
      <w:pPr>
        <w:spacing w:line="480" w:lineRule="auto"/>
        <w:jc w:val="both"/>
        <w:rPr>
          <w:lang w:val="en-GB"/>
        </w:rPr>
      </w:pPr>
      <w:r>
        <w:rPr>
          <w:b/>
          <w:u w:val="single"/>
          <w:lang w:val="en-GB"/>
        </w:rPr>
        <w:t>GENERAL</w:t>
      </w:r>
    </w:p>
    <w:p w:rsidR="00000000" w:rsidRDefault="008A5A59">
      <w:pPr>
        <w:pStyle w:val="Quick1"/>
        <w:numPr>
          <w:ilvl w:val="0"/>
          <w:numId w:val="10"/>
        </w:numPr>
        <w:tabs>
          <w:tab w:val="left" w:pos="-1440"/>
        </w:tabs>
        <w:jc w:val="both"/>
      </w:pPr>
      <w:r>
        <w:t>Application</w:t>
      </w:r>
      <w:r>
        <w:t xml:space="preserve"> is to be submitted to Secretariat for Industrial Assistance, Department of Industrial Policy &amp; Promotion, Ministry of Industry, Udyog Bhawan, </w:t>
      </w:r>
      <w:proofErr w:type="gramStart"/>
      <w:r>
        <w:t>New</w:t>
      </w:r>
      <w:proofErr w:type="gramEnd"/>
      <w:r>
        <w:t xml:space="preserve"> Delhi with 9 copies of both the application and forwarding letter.</w:t>
      </w:r>
    </w:p>
    <w:p w:rsidR="00000000" w:rsidRDefault="008A5A59">
      <w:pPr>
        <w:jc w:val="both"/>
      </w:pPr>
    </w:p>
    <w:p w:rsidR="00000000" w:rsidRDefault="008A5A59">
      <w:pPr>
        <w:pStyle w:val="Quick1"/>
        <w:numPr>
          <w:ilvl w:val="0"/>
          <w:numId w:val="10"/>
        </w:numPr>
        <w:tabs>
          <w:tab w:val="left" w:pos="-1440"/>
        </w:tabs>
        <w:jc w:val="both"/>
      </w:pPr>
      <w:r>
        <w:t>Applicants are required to take care in f</w:t>
      </w:r>
      <w:r>
        <w:t>illing up their application properly and completely.</w:t>
      </w:r>
    </w:p>
    <w:p w:rsidR="00000000" w:rsidRDefault="008A5A59">
      <w:pPr>
        <w:jc w:val="both"/>
      </w:pPr>
    </w:p>
    <w:p w:rsidR="00000000" w:rsidRDefault="008A5A59">
      <w:pPr>
        <w:pStyle w:val="Quick1"/>
        <w:numPr>
          <w:ilvl w:val="0"/>
          <w:numId w:val="10"/>
        </w:numPr>
        <w:tabs>
          <w:tab w:val="left" w:pos="-1440"/>
        </w:tabs>
        <w:jc w:val="both"/>
      </w:pPr>
      <w:r>
        <w:t>The application form should be duly signed and the designation/authority of the person signing the application should be clearly shown.</w:t>
      </w:r>
    </w:p>
    <w:p w:rsidR="00000000" w:rsidRDefault="008A5A59">
      <w:pPr>
        <w:jc w:val="both"/>
      </w:pPr>
    </w:p>
    <w:p w:rsidR="00000000" w:rsidRDefault="008A5A59">
      <w:pPr>
        <w:pStyle w:val="Quick1"/>
        <w:numPr>
          <w:ilvl w:val="0"/>
          <w:numId w:val="10"/>
        </w:numPr>
        <w:tabs>
          <w:tab w:val="left" w:pos="-1440"/>
        </w:tabs>
        <w:jc w:val="both"/>
      </w:pPr>
      <w:r>
        <w:t>Only the relevant part of the application form should be used.  G</w:t>
      </w:r>
      <w:r>
        <w:t>eneral information is to be furnished by all applicants.  Part `A’ is to be filled by entrepreneurs/investors applying for grant of approval for foreign collaboration.  Part `B’ is to be used for obtaining Letter of Intent/Industrial Licence.  Part `A’ and</w:t>
      </w:r>
      <w:r>
        <w:t xml:space="preserve"> Part `B’ are to be filled in case of composite proposals involving foreign collaboration and industrial licensing.</w:t>
      </w:r>
    </w:p>
    <w:p w:rsidR="00000000" w:rsidRDefault="008A5A59">
      <w:pPr>
        <w:jc w:val="both"/>
      </w:pPr>
    </w:p>
    <w:p w:rsidR="00000000" w:rsidRDefault="008A5A59">
      <w:pPr>
        <w:pStyle w:val="Quick1"/>
        <w:numPr>
          <w:ilvl w:val="0"/>
          <w:numId w:val="10"/>
        </w:numPr>
        <w:tabs>
          <w:tab w:val="left" w:pos="-1440"/>
        </w:tabs>
        <w:jc w:val="both"/>
      </w:pPr>
      <w:r>
        <w:t xml:space="preserve">Application involving grant of Industrial Licence shall be accompanied by a crossed Demand Draft for Rs. 2500/- drawn on the State Bank of </w:t>
      </w:r>
      <w:r>
        <w:t xml:space="preserve">India, Nirman Bhawan, New Delhi in favour of the “Pay &amp; Accounts Officer, Department of Industrial Development, Ministry of Industry, </w:t>
      </w:r>
      <w:proofErr w:type="gramStart"/>
      <w:r>
        <w:t>New</w:t>
      </w:r>
      <w:proofErr w:type="gramEnd"/>
      <w:r>
        <w:t xml:space="preserve"> Delhi”.</w:t>
      </w:r>
    </w:p>
    <w:p w:rsidR="00000000" w:rsidRDefault="008A5A59">
      <w:pPr>
        <w:pStyle w:val="Quick1"/>
        <w:numPr>
          <w:ilvl w:val="0"/>
          <w:numId w:val="0"/>
        </w:numPr>
        <w:tabs>
          <w:tab w:val="left" w:pos="-1440"/>
          <w:tab w:val="num" w:pos="720"/>
        </w:tabs>
        <w:ind w:left="720" w:hanging="720"/>
        <w:jc w:val="both"/>
      </w:pPr>
    </w:p>
    <w:p w:rsidR="00000000" w:rsidRDefault="008A5A59">
      <w:pPr>
        <w:pStyle w:val="Quick1"/>
        <w:numPr>
          <w:ilvl w:val="0"/>
          <w:numId w:val="0"/>
        </w:numPr>
        <w:tabs>
          <w:tab w:val="left" w:pos="-1440"/>
          <w:tab w:val="num" w:pos="720"/>
        </w:tabs>
        <w:ind w:left="720" w:hanging="720"/>
        <w:jc w:val="both"/>
      </w:pPr>
    </w:p>
    <w:p w:rsidR="00000000" w:rsidRDefault="008A5A59">
      <w:pPr>
        <w:pStyle w:val="QuickI"/>
        <w:tabs>
          <w:tab w:val="left" w:pos="-1440"/>
          <w:tab w:val="num" w:pos="720"/>
        </w:tabs>
        <w:jc w:val="both"/>
      </w:pPr>
      <w:r>
        <w:rPr>
          <w:u w:val="single"/>
        </w:rPr>
        <w:t>FOREIGN INVESTMENT</w:t>
      </w:r>
    </w:p>
    <w:p w:rsidR="00000000" w:rsidRDefault="008A5A59">
      <w:pPr>
        <w:jc w:val="both"/>
      </w:pPr>
    </w:p>
    <w:p w:rsidR="00000000" w:rsidRDefault="008A5A59">
      <w:pPr>
        <w:tabs>
          <w:tab w:val="left" w:pos="-1440"/>
        </w:tabs>
        <w:ind w:left="720" w:hanging="720"/>
        <w:jc w:val="both"/>
      </w:pPr>
      <w:r>
        <w:t>(i)</w:t>
      </w:r>
      <w:r>
        <w:tab/>
        <w:t>Approval will be given by the Reserve Bank of India for direct foreign investment up</w:t>
      </w:r>
      <w:r>
        <w:t>to 50/51/74 per cent foreign equity in high priority industries (Annex III, Annex III Part `</w:t>
      </w:r>
      <w:proofErr w:type="gramStart"/>
      <w:r>
        <w:t>A</w:t>
      </w:r>
      <w:proofErr w:type="gramEnd"/>
      <w:r>
        <w:t>’, Part `B’ and Part `C’).  There shall be no bottlenecks of any kind in this process.</w:t>
      </w:r>
    </w:p>
    <w:p w:rsidR="00000000" w:rsidRDefault="008A5A59">
      <w:pPr>
        <w:jc w:val="both"/>
      </w:pPr>
    </w:p>
    <w:p w:rsidR="00000000" w:rsidRDefault="008A5A59">
      <w:pPr>
        <w:tabs>
          <w:tab w:val="left" w:pos="-1440"/>
        </w:tabs>
        <w:ind w:left="720" w:hanging="720"/>
        <w:jc w:val="both"/>
      </w:pPr>
      <w:r>
        <w:t>(ii)</w:t>
      </w:r>
      <w:r>
        <w:tab/>
        <w:t>The import of components, raw materials and intermediate goods, and pa</w:t>
      </w:r>
      <w:r>
        <w:t>yment of know-how fees and royalties will be governed by the general policy applicable to other domestic units.</w:t>
      </w:r>
    </w:p>
    <w:p w:rsidR="00000000" w:rsidRDefault="008A5A59">
      <w:pPr>
        <w:jc w:val="both"/>
      </w:pPr>
    </w:p>
    <w:p w:rsidR="00000000" w:rsidRDefault="008A5A59">
      <w:pPr>
        <w:tabs>
          <w:tab w:val="left" w:pos="-1440"/>
        </w:tabs>
        <w:ind w:left="720" w:hanging="720"/>
        <w:jc w:val="both"/>
      </w:pPr>
      <w:r>
        <w:t>(iii)</w:t>
      </w:r>
      <w:r>
        <w:tab/>
        <w:t>Other foreign equity proposals, including proposals involving 50/51/74 per cent foreign equity which do not meet the criteria under (i) a</w:t>
      </w:r>
      <w:r>
        <w:t>bove, will continue to need prior clearance.  Foreign equity proposals need not necessarily be accompanied by foreign technology agreements.</w:t>
      </w:r>
    </w:p>
    <w:p w:rsidR="00000000" w:rsidRDefault="008A5A59">
      <w:pPr>
        <w:jc w:val="both"/>
      </w:pPr>
    </w:p>
    <w:p w:rsidR="00000000" w:rsidRDefault="008A5A59">
      <w:pPr>
        <w:tabs>
          <w:tab w:val="left" w:pos="-1440"/>
        </w:tabs>
        <w:ind w:left="720" w:hanging="720"/>
        <w:jc w:val="both"/>
      </w:pPr>
      <w:proofErr w:type="gramStart"/>
      <w:r>
        <w:t>(iv)</w:t>
      </w:r>
      <w:r>
        <w:tab/>
        <w:t>To</w:t>
      </w:r>
      <w:proofErr w:type="gramEnd"/>
      <w:r>
        <w:t xml:space="preserve"> provide access to international markets, majority foreign equity holding upto    51    per cent equity wil</w:t>
      </w:r>
      <w:r>
        <w:t>l be allowed for trading companies primarily engaged in export activities.  While the thrust would be on export activities, such trading houses shall be at par with domestic trading and export house in accordance with the Import-Export Policy.</w:t>
      </w:r>
    </w:p>
    <w:p w:rsidR="00000000" w:rsidRDefault="008A5A59">
      <w:pPr>
        <w:tabs>
          <w:tab w:val="left" w:pos="-1440"/>
        </w:tabs>
        <w:ind w:left="720" w:hanging="720"/>
        <w:jc w:val="both"/>
      </w:pPr>
    </w:p>
    <w:p w:rsidR="00000000" w:rsidRDefault="008A5A59">
      <w:pPr>
        <w:tabs>
          <w:tab w:val="left" w:pos="-1440"/>
        </w:tabs>
        <w:ind w:left="720" w:hanging="720"/>
        <w:jc w:val="both"/>
      </w:pPr>
      <w:r>
        <w:t>(v)</w:t>
      </w:r>
      <w:r>
        <w:tab/>
        <w:t>For inc</w:t>
      </w:r>
      <w:r>
        <w:t>rease/induction of foreign equity in the existing company, the request should be supported by a Board Resolution of the Indian Company</w:t>
      </w:r>
    </w:p>
    <w:p w:rsidR="00000000" w:rsidRDefault="008A5A59">
      <w:pPr>
        <w:tabs>
          <w:tab w:val="left" w:pos="-1440"/>
        </w:tabs>
        <w:ind w:left="720" w:hanging="720"/>
        <w:jc w:val="both"/>
      </w:pPr>
    </w:p>
    <w:p w:rsidR="00000000" w:rsidRDefault="008A5A59">
      <w:pPr>
        <w:tabs>
          <w:tab w:val="left" w:pos="-1440"/>
        </w:tabs>
        <w:ind w:left="720" w:hanging="720"/>
        <w:jc w:val="both"/>
      </w:pPr>
    </w:p>
    <w:p w:rsidR="00000000" w:rsidRDefault="008A5A59">
      <w:pPr>
        <w:tabs>
          <w:tab w:val="left" w:pos="-1440"/>
        </w:tabs>
        <w:ind w:left="720" w:hanging="720"/>
        <w:jc w:val="both"/>
      </w:pPr>
    </w:p>
    <w:p w:rsidR="00000000" w:rsidRDefault="008A5A59">
      <w:pPr>
        <w:jc w:val="both"/>
      </w:pPr>
    </w:p>
    <w:p w:rsidR="00000000" w:rsidRDefault="008A5A59">
      <w:pPr>
        <w:tabs>
          <w:tab w:val="left" w:pos="-1440"/>
        </w:tabs>
        <w:ind w:left="720" w:hanging="720"/>
        <w:jc w:val="both"/>
      </w:pPr>
      <w:r>
        <w:rPr>
          <w:b/>
        </w:rPr>
        <w:t>II.</w:t>
      </w:r>
      <w:r>
        <w:rPr>
          <w:b/>
        </w:rPr>
        <w:tab/>
      </w:r>
      <w:r>
        <w:rPr>
          <w:b/>
          <w:u w:val="single"/>
        </w:rPr>
        <w:t>FOREIGN TECHNOLOGY AGREEMENTS</w:t>
      </w:r>
    </w:p>
    <w:p w:rsidR="00000000" w:rsidRDefault="008A5A59">
      <w:pPr>
        <w:jc w:val="both"/>
      </w:pPr>
    </w:p>
    <w:p w:rsidR="00000000" w:rsidRDefault="008A5A59">
      <w:pPr>
        <w:jc w:val="both"/>
        <w:sectPr w:rsidR="00000000">
          <w:footerReference w:type="default" r:id="rId7"/>
          <w:endnotePr>
            <w:numFmt w:val="decimal"/>
          </w:endnotePr>
          <w:type w:val="continuous"/>
          <w:pgSz w:w="11905" w:h="16837"/>
          <w:pgMar w:top="1152" w:right="1584" w:bottom="864" w:left="1440" w:header="1152" w:footer="864" w:gutter="0"/>
          <w:cols w:space="720"/>
          <w:noEndnote/>
        </w:sectPr>
      </w:pPr>
    </w:p>
    <w:p w:rsidR="00000000" w:rsidRDefault="008A5A59">
      <w:pPr>
        <w:tabs>
          <w:tab w:val="left" w:pos="-1440"/>
        </w:tabs>
        <w:ind w:left="720" w:hanging="720"/>
        <w:jc w:val="both"/>
      </w:pPr>
      <w:r>
        <w:lastRenderedPageBreak/>
        <w:t>(i)</w:t>
      </w:r>
      <w:r>
        <w:tab/>
        <w:t>Automatic permission will be given by the Regional Offices of the Reserve Ban</w:t>
      </w:r>
      <w:r>
        <w:t>k of India for foreign technology agreements in high priority industries (Annex III, Annex III Part `A’, Part `B’ and Part `C’) upto a lumpsum payment of US $ 2 million, 5% royalty for domestic sales and 8% for exports, subject to total payment of 8% of sa</w:t>
      </w:r>
      <w:r>
        <w:t>les over a 10 year period from date of agreement or 7 years from commencement of production.  The prescribed royalty rates are net of taxes and will be calculated according to standard procedures.</w:t>
      </w:r>
    </w:p>
    <w:p w:rsidR="00000000" w:rsidRDefault="008A5A59">
      <w:pPr>
        <w:jc w:val="both"/>
      </w:pPr>
    </w:p>
    <w:p w:rsidR="00000000" w:rsidRDefault="008A5A59">
      <w:pPr>
        <w:tabs>
          <w:tab w:val="left" w:pos="-1440"/>
        </w:tabs>
        <w:ind w:left="720" w:hanging="720"/>
        <w:jc w:val="both"/>
      </w:pPr>
      <w:r>
        <w:t>(ii)</w:t>
      </w:r>
      <w:r>
        <w:tab/>
        <w:t>In respect of industries other than those in Annex II</w:t>
      </w:r>
      <w:r>
        <w:t>I, Annex III Part `A’, Part `B’ and Part `C’, automatic permission will be given subject to the same guidelines as above.</w:t>
      </w:r>
    </w:p>
    <w:p w:rsidR="00000000" w:rsidRDefault="008A5A59">
      <w:pPr>
        <w:jc w:val="both"/>
      </w:pPr>
    </w:p>
    <w:p w:rsidR="00000000" w:rsidRDefault="008A5A59">
      <w:pPr>
        <w:tabs>
          <w:tab w:val="left" w:pos="-1440"/>
        </w:tabs>
        <w:ind w:left="720" w:hanging="720"/>
        <w:jc w:val="both"/>
      </w:pPr>
      <w:r>
        <w:t>(iii)</w:t>
      </w:r>
      <w:r>
        <w:tab/>
        <w:t>All other proposals will need specific approvals under the general procedures in force.</w:t>
      </w:r>
    </w:p>
    <w:p w:rsidR="00000000" w:rsidRDefault="008A5A59">
      <w:pPr>
        <w:jc w:val="both"/>
      </w:pPr>
    </w:p>
    <w:p w:rsidR="00000000" w:rsidRDefault="008A5A59">
      <w:pPr>
        <w:tabs>
          <w:tab w:val="left" w:pos="-1440"/>
        </w:tabs>
        <w:ind w:left="720" w:hanging="720"/>
        <w:jc w:val="both"/>
      </w:pPr>
      <w:proofErr w:type="gramStart"/>
      <w:r>
        <w:t>(iv)</w:t>
      </w:r>
      <w:r>
        <w:tab/>
        <w:t>No</w:t>
      </w:r>
      <w:proofErr w:type="gramEnd"/>
      <w:r>
        <w:t xml:space="preserve"> permission will be necessary f</w:t>
      </w:r>
      <w:r>
        <w:t>or hiring of foreign technicians, foreign testing of indigenously developed technologies.  Payment may be made from blanket permits or in free foreign exchange according to RBI guidelines.</w:t>
      </w:r>
    </w:p>
    <w:p w:rsidR="00000000" w:rsidRDefault="008A5A59">
      <w:pPr>
        <w:jc w:val="both"/>
      </w:pPr>
    </w:p>
    <w:p w:rsidR="00000000" w:rsidRDefault="008A5A59">
      <w:pPr>
        <w:tabs>
          <w:tab w:val="left" w:pos="-1440"/>
        </w:tabs>
        <w:ind w:left="720" w:hanging="720"/>
        <w:jc w:val="both"/>
      </w:pPr>
      <w:r>
        <w:rPr>
          <w:b/>
        </w:rPr>
        <w:t>III.</w:t>
      </w:r>
      <w:r>
        <w:rPr>
          <w:b/>
        </w:rPr>
        <w:tab/>
        <w:t>Standard Conditions Attached to Approvals for Foreign Investm</w:t>
      </w:r>
      <w:r>
        <w:rPr>
          <w:b/>
        </w:rPr>
        <w:t>ent Technology Agreement</w:t>
      </w:r>
    </w:p>
    <w:p w:rsidR="00000000" w:rsidRDefault="008A5A59">
      <w:pPr>
        <w:jc w:val="both"/>
      </w:pPr>
    </w:p>
    <w:p w:rsidR="00000000" w:rsidRDefault="008A5A59">
      <w:pPr>
        <w:pStyle w:val="Quick1"/>
        <w:numPr>
          <w:ilvl w:val="0"/>
          <w:numId w:val="7"/>
        </w:numPr>
        <w:tabs>
          <w:tab w:val="left" w:pos="-1440"/>
        </w:tabs>
        <w:jc w:val="both"/>
      </w:pPr>
      <w:r>
        <w:t xml:space="preserve">The total non-resident share-holding in the undertaking should not exceed the percentage(s) specified in the approval letter.  In case of any change in the amount of foreign/NRI investment, or the paid-up capital, </w:t>
      </w:r>
      <w:proofErr w:type="gramStart"/>
      <w:r>
        <w:t>an intimation</w:t>
      </w:r>
      <w:proofErr w:type="gramEnd"/>
      <w:r>
        <w:t xml:space="preserve"> to</w:t>
      </w:r>
      <w:r>
        <w:t xml:space="preserve"> this effect may be given to SIA, RBI and the Administrative Ministry, subject to the percentage of foreign/NRI equity share-holding remaining unchanged.</w:t>
      </w:r>
    </w:p>
    <w:p w:rsidR="00000000" w:rsidRDefault="008A5A59">
      <w:pPr>
        <w:jc w:val="both"/>
      </w:pPr>
    </w:p>
    <w:p w:rsidR="00000000" w:rsidRDefault="008A5A59">
      <w:pPr>
        <w:jc w:val="both"/>
        <w:sectPr w:rsidR="00000000">
          <w:endnotePr>
            <w:numFmt w:val="decimal"/>
          </w:endnotePr>
          <w:type w:val="continuous"/>
          <w:pgSz w:w="11905" w:h="16837"/>
          <w:pgMar w:top="1152" w:right="1584" w:bottom="864" w:left="1440" w:header="1152" w:footer="864" w:gutter="0"/>
          <w:cols w:space="720"/>
          <w:noEndnote/>
        </w:sectPr>
      </w:pPr>
    </w:p>
    <w:p w:rsidR="00000000" w:rsidRDefault="008A5A59">
      <w:pPr>
        <w:pStyle w:val="Quick1"/>
        <w:numPr>
          <w:ilvl w:val="0"/>
          <w:numId w:val="7"/>
        </w:numPr>
        <w:tabs>
          <w:tab w:val="left" w:pos="-1440"/>
        </w:tabs>
        <w:jc w:val="both"/>
      </w:pPr>
      <w:r>
        <w:lastRenderedPageBreak/>
        <w:t>(a) The royalty will be calculated on the basis of the net ex-factory sale price of the product, exc</w:t>
      </w:r>
      <w:r>
        <w:t>lusive of excise duties, minus the cost of the standard bought-out components and the landed cost of imported components, irrespective of the source of procurement, including ocean freight, insurance, custom duties, etc.  The payment of royalty will be res</w:t>
      </w:r>
      <w:r>
        <w:t>tricted to the licensed capacity plus 25% in excess there of for such items requiring industrial licence In case of production in excess of the quantum, prior approval of Government will have to be obtained regarding the terms of payment of royalty in resp</w:t>
      </w:r>
      <w:r>
        <w:t>ect of such excess production.</w:t>
      </w:r>
    </w:p>
    <w:p w:rsidR="00000000" w:rsidRDefault="008A5A59">
      <w:pPr>
        <w:jc w:val="both"/>
      </w:pPr>
    </w:p>
    <w:p w:rsidR="00000000" w:rsidRDefault="008A5A59">
      <w:pPr>
        <w:ind w:left="720"/>
        <w:jc w:val="both"/>
      </w:pPr>
      <w:r>
        <w:t xml:space="preserve">(b) The royalty would not be payable beyond the period of the agreement if the orders had not been executed during the period of agreement.  However, where the orders themselves took a long time to execute, then the royalty </w:t>
      </w:r>
      <w:r>
        <w:t>for an order booked during the period of the agreement, but executed after the period of agreement, would be payable only after a Chartered Accountant certifies that the orders in fact have been firmly booked and execution began during the period of agreem</w:t>
      </w:r>
      <w:r>
        <w:t>ent, and the technical assistance was available on a continuing basis even after the period of the agreement.</w:t>
      </w:r>
    </w:p>
    <w:p w:rsidR="00000000" w:rsidRDefault="008A5A59">
      <w:pPr>
        <w:jc w:val="both"/>
      </w:pPr>
    </w:p>
    <w:p w:rsidR="00000000" w:rsidRDefault="008A5A59">
      <w:pPr>
        <w:jc w:val="both"/>
      </w:pPr>
    </w:p>
    <w:p w:rsidR="00000000" w:rsidRDefault="008A5A59">
      <w:pPr>
        <w:pStyle w:val="Quick1"/>
        <w:numPr>
          <w:ilvl w:val="0"/>
          <w:numId w:val="7"/>
        </w:numPr>
        <w:tabs>
          <w:tab w:val="left" w:pos="-1440"/>
        </w:tabs>
        <w:jc w:val="both"/>
      </w:pPr>
      <w:r>
        <w:t>The lumpsum shall be paid in three instalments as detailed below, unless otherwise stipulated in the approval letter: First 1/3rd after the agre</w:t>
      </w:r>
      <w:r>
        <w:t xml:space="preserve">ement is filed with Reserve Bank of India/Authorised Foreign Exchange Dealer. Second 1/3rd on delivery of technical documentation. Third and final 1/3rd on commencement of commercial production, or four years after the agreement is filed with Reserve Bank </w:t>
      </w:r>
      <w:r>
        <w:t>of India/Authorised Foreign Exchange Dealer, whichever is earlier.  The lumpsum can be paid in more than three instalments subject to completion of the activities as specified above.</w:t>
      </w:r>
    </w:p>
    <w:p w:rsidR="00000000" w:rsidRDefault="008A5A59">
      <w:pPr>
        <w:jc w:val="both"/>
      </w:pPr>
    </w:p>
    <w:p w:rsidR="00000000" w:rsidRDefault="008A5A59">
      <w:pPr>
        <w:jc w:val="both"/>
      </w:pPr>
    </w:p>
    <w:p w:rsidR="00000000" w:rsidRDefault="008A5A59">
      <w:pPr>
        <w:pStyle w:val="Quick1"/>
        <w:numPr>
          <w:ilvl w:val="0"/>
          <w:numId w:val="7"/>
        </w:numPr>
      </w:pPr>
      <w:r>
        <w:t xml:space="preserve">In case the </w:t>
      </w:r>
      <w:proofErr w:type="gramStart"/>
      <w:r>
        <w:t>proposed  activity</w:t>
      </w:r>
      <w:proofErr w:type="gramEnd"/>
      <w:r>
        <w:t xml:space="preserve"> is not exempted from the provisions of I</w:t>
      </w:r>
      <w:r>
        <w:t xml:space="preserve">ndustrial (Development &amp; Regulation) Act, 1951 and the Foreign Exchange Regulation Act, 1973 it will be your responsibility to obtain such clearances as many be required </w:t>
      </w:r>
      <w:r>
        <w:lastRenderedPageBreak/>
        <w:t>under the said Acts.</w:t>
      </w:r>
    </w:p>
    <w:p w:rsidR="00000000" w:rsidRDefault="008A5A59">
      <w:pPr>
        <w:pStyle w:val="Quick1"/>
        <w:numPr>
          <w:ilvl w:val="0"/>
          <w:numId w:val="0"/>
        </w:numPr>
      </w:pPr>
    </w:p>
    <w:p w:rsidR="00000000" w:rsidRDefault="008A5A59">
      <w:pPr>
        <w:pStyle w:val="Quick1"/>
        <w:numPr>
          <w:ilvl w:val="0"/>
          <w:numId w:val="7"/>
        </w:numPr>
      </w:pPr>
      <w:r>
        <w:t xml:space="preserve">The location of the industrial </w:t>
      </w:r>
      <w:proofErr w:type="gramStart"/>
      <w:r>
        <w:t>projects,</w:t>
      </w:r>
      <w:proofErr w:type="gramEnd"/>
      <w:r>
        <w:t xml:space="preserve"> will be subject to Cent</w:t>
      </w:r>
      <w:r>
        <w:t>ral or State Environmental laws or regulations including local zoning and land use laws and regulations.</w:t>
      </w:r>
    </w:p>
    <w:p w:rsidR="00000000" w:rsidRDefault="008A5A59">
      <w:pPr>
        <w:pStyle w:val="Quick1"/>
        <w:numPr>
          <w:ilvl w:val="0"/>
          <w:numId w:val="0"/>
        </w:numPr>
      </w:pPr>
    </w:p>
    <w:p w:rsidR="00000000" w:rsidRDefault="008A5A59">
      <w:pPr>
        <w:pStyle w:val="Quick1"/>
        <w:numPr>
          <w:ilvl w:val="0"/>
          <w:numId w:val="0"/>
        </w:numPr>
      </w:pPr>
    </w:p>
    <w:p w:rsidR="00000000" w:rsidRDefault="008A5A59">
      <w:pPr>
        <w:pStyle w:val="Quick1"/>
        <w:numPr>
          <w:ilvl w:val="0"/>
          <w:numId w:val="7"/>
        </w:numPr>
      </w:pPr>
      <w:r>
        <w:t xml:space="preserve">Adequate steps shall be taken to the satisfaction of the Government to prevent air, water and soid pollution measures to be installed should conform </w:t>
      </w:r>
      <w:r>
        <w:t>to the effluent and emission standards prescribed by the State Government in which the factory or the industrial undertaking is located.</w:t>
      </w:r>
    </w:p>
    <w:p w:rsidR="00000000" w:rsidRDefault="008A5A59">
      <w:pPr>
        <w:pStyle w:val="Quick1"/>
        <w:numPr>
          <w:ilvl w:val="0"/>
          <w:numId w:val="0"/>
        </w:numPr>
        <w:ind w:left="720" w:hanging="720"/>
      </w:pPr>
    </w:p>
    <w:p w:rsidR="00000000" w:rsidRDefault="008A5A59">
      <w:pPr>
        <w:pStyle w:val="Quick1"/>
        <w:numPr>
          <w:ilvl w:val="0"/>
          <w:numId w:val="0"/>
        </w:numPr>
        <w:ind w:left="720" w:hanging="720"/>
      </w:pPr>
    </w:p>
    <w:p w:rsidR="00000000" w:rsidRDefault="008A5A59">
      <w:pPr>
        <w:pStyle w:val="Quick1"/>
        <w:numPr>
          <w:ilvl w:val="0"/>
          <w:numId w:val="7"/>
        </w:numPr>
      </w:pPr>
      <w:r>
        <w:t>Items reserved for Small Scale Sector shall not be manufactured without prior approval of the Government as per the p</w:t>
      </w:r>
      <w:r>
        <w:t>rescribed policy and procedure.</w:t>
      </w:r>
    </w:p>
    <w:p w:rsidR="00000000" w:rsidRDefault="008A5A59">
      <w:pPr>
        <w:pStyle w:val="Quick1"/>
        <w:numPr>
          <w:ilvl w:val="0"/>
          <w:numId w:val="0"/>
        </w:numPr>
      </w:pPr>
    </w:p>
    <w:p w:rsidR="00000000" w:rsidRDefault="008A5A59">
      <w:pPr>
        <w:pStyle w:val="Quick1"/>
        <w:numPr>
          <w:ilvl w:val="0"/>
          <w:numId w:val="7"/>
        </w:numPr>
        <w:jc w:val="both"/>
      </w:pPr>
      <w:r>
        <w:t>Since the maximum equity participation allowed for in Small Scale Units is 24%, the company's proposal for having, foreign equity of more than 24% would be subject to the condition that the company would get itself de-regis</w:t>
      </w:r>
      <w:r>
        <w:t>tered as a small scale unit and obtain industrial license or would file Industrial Entrepreneur Memorandum with SIA as [per prescribed policy and procedure.</w:t>
      </w:r>
    </w:p>
    <w:p w:rsidR="00000000" w:rsidRDefault="008A5A59">
      <w:pPr>
        <w:pStyle w:val="Quick1"/>
        <w:numPr>
          <w:ilvl w:val="0"/>
          <w:numId w:val="0"/>
        </w:numPr>
      </w:pPr>
    </w:p>
    <w:p w:rsidR="00000000" w:rsidRDefault="008A5A59">
      <w:pPr>
        <w:pStyle w:val="Quick1"/>
        <w:numPr>
          <w:ilvl w:val="0"/>
          <w:numId w:val="7"/>
        </w:numPr>
        <w:tabs>
          <w:tab w:val="left" w:pos="-1440"/>
        </w:tabs>
        <w:jc w:val="both"/>
      </w:pPr>
      <w:r>
        <w:t>For undertaking the export obligation, if any, specified in the approval letter, the requisite gua</w:t>
      </w:r>
      <w:r>
        <w:t>rantee, i.e. legal undertaking/bank guarantee, as may be required, should be furnished according to the detailed instructions issued by the Directorate General of Foreign Trade (E.O. Cell), Ministry of Commerce (EP Division) and the Administrative Ministry</w:t>
      </w:r>
      <w:r>
        <w:t>, who may be contacted in the matter.</w:t>
      </w:r>
    </w:p>
    <w:p w:rsidR="00000000" w:rsidRDefault="008A5A59">
      <w:pPr>
        <w:jc w:val="both"/>
      </w:pPr>
    </w:p>
    <w:p w:rsidR="00000000" w:rsidRDefault="008A5A59">
      <w:pPr>
        <w:pStyle w:val="Quick1"/>
        <w:numPr>
          <w:ilvl w:val="0"/>
          <w:numId w:val="7"/>
        </w:numPr>
        <w:tabs>
          <w:tab w:val="left" w:pos="-1440"/>
        </w:tabs>
        <w:jc w:val="both"/>
      </w:pPr>
      <w:r>
        <w:t xml:space="preserve">Import of capital equipment, components and raw materials will be allowed as per the import policy prevailing from time to time </w:t>
      </w:r>
    </w:p>
    <w:p w:rsidR="00000000" w:rsidRDefault="008A5A59">
      <w:pPr>
        <w:pStyle w:val="Quick1"/>
        <w:numPr>
          <w:ilvl w:val="0"/>
          <w:numId w:val="0"/>
        </w:numPr>
        <w:tabs>
          <w:tab w:val="left" w:pos="-1440"/>
        </w:tabs>
        <w:jc w:val="both"/>
      </w:pPr>
    </w:p>
    <w:p w:rsidR="00000000" w:rsidRDefault="008A5A59">
      <w:pPr>
        <w:pStyle w:val="Quick1"/>
        <w:numPr>
          <w:ilvl w:val="0"/>
          <w:numId w:val="7"/>
        </w:numPr>
        <w:tabs>
          <w:tab w:val="left" w:pos="-1440"/>
        </w:tabs>
        <w:jc w:val="both"/>
      </w:pPr>
      <w:r>
        <w:t>The approval is valid for a period of two years from the date of issue.  Within this pe</w:t>
      </w:r>
      <w:r>
        <w:t>riod, the collaboration agreement is required to be filed with Reserve Bank of India/ Authorised Foreign Exchange Dealer.</w:t>
      </w:r>
    </w:p>
    <w:p w:rsidR="00000000" w:rsidRDefault="008A5A59">
      <w:pPr>
        <w:pStyle w:val="Quick1"/>
        <w:numPr>
          <w:ilvl w:val="0"/>
          <w:numId w:val="0"/>
        </w:numPr>
        <w:tabs>
          <w:tab w:val="left" w:pos="-1440"/>
        </w:tabs>
        <w:jc w:val="both"/>
      </w:pPr>
      <w:r>
        <w:t xml:space="preserve"> </w:t>
      </w:r>
    </w:p>
    <w:p w:rsidR="00000000" w:rsidRDefault="008A5A59">
      <w:pPr>
        <w:pStyle w:val="Quick1"/>
        <w:numPr>
          <w:ilvl w:val="0"/>
          <w:numId w:val="7"/>
        </w:numPr>
      </w:pPr>
      <w:r>
        <w:t>The FC agreement shall be subject to Indian laws.</w:t>
      </w:r>
    </w:p>
    <w:p w:rsidR="00000000" w:rsidRDefault="008A5A59">
      <w:pPr>
        <w:pStyle w:val="Quick1"/>
        <w:numPr>
          <w:ilvl w:val="0"/>
          <w:numId w:val="0"/>
        </w:numPr>
      </w:pPr>
    </w:p>
    <w:p w:rsidR="00000000" w:rsidRDefault="008A5A59">
      <w:pPr>
        <w:pStyle w:val="Quick1"/>
        <w:numPr>
          <w:ilvl w:val="0"/>
          <w:numId w:val="7"/>
        </w:numPr>
      </w:pPr>
      <w:r>
        <w:t>Foreign Investment Remittance (FIRC) is required to be sent to the Reginal Office</w:t>
      </w:r>
      <w:r>
        <w:t>, Reserve bank of India, immediately on receipt of foreign remittance.</w:t>
      </w:r>
    </w:p>
    <w:p w:rsidR="00000000" w:rsidRDefault="008A5A59">
      <w:pPr>
        <w:pStyle w:val="Quick1"/>
        <w:numPr>
          <w:ilvl w:val="0"/>
          <w:numId w:val="0"/>
        </w:numPr>
      </w:pPr>
    </w:p>
    <w:p w:rsidR="00000000" w:rsidRDefault="008A5A59">
      <w:pPr>
        <w:pStyle w:val="Quick1"/>
        <w:numPr>
          <w:ilvl w:val="0"/>
          <w:numId w:val="7"/>
        </w:numPr>
      </w:pPr>
      <w:r>
        <w:t>All remittances to the foreign collaborator shall be made as per the exchange rates prevailing on the day of remittance.</w:t>
      </w:r>
    </w:p>
    <w:p w:rsidR="00000000" w:rsidRDefault="008A5A59">
      <w:pPr>
        <w:pStyle w:val="Quick1"/>
        <w:numPr>
          <w:ilvl w:val="0"/>
          <w:numId w:val="0"/>
        </w:numPr>
      </w:pPr>
    </w:p>
    <w:p w:rsidR="00000000" w:rsidRDefault="008A5A59">
      <w:pPr>
        <w:pStyle w:val="Quick1"/>
        <w:numPr>
          <w:ilvl w:val="0"/>
          <w:numId w:val="0"/>
        </w:numPr>
        <w:tabs>
          <w:tab w:val="left" w:pos="-1440"/>
        </w:tabs>
        <w:jc w:val="both"/>
      </w:pPr>
    </w:p>
    <w:p w:rsidR="00000000" w:rsidRDefault="008A5A59">
      <w:pPr>
        <w:pStyle w:val="Quick1"/>
        <w:numPr>
          <w:ilvl w:val="0"/>
          <w:numId w:val="0"/>
        </w:numPr>
        <w:tabs>
          <w:tab w:val="left" w:pos="-1440"/>
        </w:tabs>
        <w:jc w:val="both"/>
      </w:pPr>
    </w:p>
    <w:p w:rsidR="00000000" w:rsidRDefault="008A5A59">
      <w:pPr>
        <w:pStyle w:val="Quick1"/>
        <w:numPr>
          <w:ilvl w:val="0"/>
          <w:numId w:val="0"/>
        </w:numPr>
        <w:tabs>
          <w:tab w:val="left" w:pos="-1440"/>
        </w:tabs>
        <w:jc w:val="both"/>
      </w:pPr>
    </w:p>
    <w:p w:rsidR="00000000" w:rsidRDefault="008A5A59">
      <w:pPr>
        <w:pStyle w:val="Quick1"/>
        <w:numPr>
          <w:ilvl w:val="0"/>
          <w:numId w:val="0"/>
        </w:numPr>
        <w:tabs>
          <w:tab w:val="left" w:pos="-1440"/>
        </w:tabs>
        <w:jc w:val="both"/>
      </w:pPr>
    </w:p>
    <w:p w:rsidR="00000000" w:rsidRDefault="008A5A59">
      <w:pPr>
        <w:pStyle w:val="Quick1"/>
        <w:numPr>
          <w:ilvl w:val="0"/>
          <w:numId w:val="0"/>
        </w:numPr>
        <w:tabs>
          <w:tab w:val="left" w:pos="-1440"/>
        </w:tabs>
        <w:jc w:val="both"/>
      </w:pPr>
    </w:p>
    <w:p w:rsidR="00000000" w:rsidRDefault="008A5A59">
      <w:pPr>
        <w:pStyle w:val="Quick1"/>
        <w:numPr>
          <w:ilvl w:val="0"/>
          <w:numId w:val="7"/>
        </w:numPr>
        <w:tabs>
          <w:tab w:val="left" w:pos="-1440"/>
        </w:tabs>
        <w:jc w:val="both"/>
      </w:pPr>
      <w:r>
        <w:t xml:space="preserve">A copy of the collaboration agreement signed by both the </w:t>
      </w:r>
      <w:r>
        <w:t>parties may be furnished to the following authorities:</w:t>
      </w:r>
    </w:p>
    <w:p w:rsidR="00000000" w:rsidRDefault="008A5A59">
      <w:pPr>
        <w:jc w:val="both"/>
      </w:pPr>
    </w:p>
    <w:p w:rsidR="00000000" w:rsidRDefault="008A5A59">
      <w:pPr>
        <w:tabs>
          <w:tab w:val="left" w:pos="-1440"/>
        </w:tabs>
        <w:ind w:left="1440" w:hanging="720"/>
        <w:jc w:val="both"/>
      </w:pPr>
      <w:r>
        <w:t>(a)</w:t>
      </w:r>
      <w:r>
        <w:tab/>
        <w:t>Administrative Ministry/Department.as mentioned in the Approval to be issued by SIA.</w:t>
      </w:r>
    </w:p>
    <w:p w:rsidR="00000000" w:rsidRDefault="008A5A59">
      <w:pPr>
        <w:jc w:val="both"/>
      </w:pPr>
    </w:p>
    <w:p w:rsidR="00000000" w:rsidRDefault="008A5A59">
      <w:pPr>
        <w:jc w:val="both"/>
        <w:sectPr w:rsidR="00000000">
          <w:endnotePr>
            <w:numFmt w:val="decimal"/>
          </w:endnotePr>
          <w:type w:val="continuous"/>
          <w:pgSz w:w="11905" w:h="16837"/>
          <w:pgMar w:top="1152" w:right="1584" w:bottom="576" w:left="1440" w:header="1152" w:footer="576" w:gutter="0"/>
          <w:cols w:space="720"/>
          <w:noEndnote/>
        </w:sectPr>
      </w:pPr>
    </w:p>
    <w:p w:rsidR="00000000" w:rsidRDefault="008A5A59">
      <w:pPr>
        <w:tabs>
          <w:tab w:val="left" w:pos="-1440"/>
        </w:tabs>
        <w:ind w:left="1440" w:hanging="720"/>
        <w:jc w:val="both"/>
      </w:pPr>
      <w:r>
        <w:lastRenderedPageBreak/>
        <w:t>(b)</w:t>
      </w:r>
      <w:r>
        <w:tab/>
        <w:t>Secretariat for Industrial Assistance, (Foreign Collaboration-II Section) Department of Industrial Policy</w:t>
      </w:r>
      <w:r>
        <w:t xml:space="preserve"> &amp; Promotion, Udyog Bhawan, New Delhi - 110 011.</w:t>
      </w:r>
    </w:p>
    <w:p w:rsidR="00000000" w:rsidRDefault="008A5A59">
      <w:pPr>
        <w:jc w:val="both"/>
      </w:pPr>
    </w:p>
    <w:p w:rsidR="00000000" w:rsidRDefault="008A5A59">
      <w:pPr>
        <w:tabs>
          <w:tab w:val="left" w:pos="-1440"/>
        </w:tabs>
        <w:ind w:left="1440" w:hanging="720"/>
        <w:jc w:val="both"/>
      </w:pPr>
      <w:r>
        <w:t>(c)</w:t>
      </w:r>
      <w:r>
        <w:tab/>
        <w:t>Department of Scientific and Industrial Research, Technology Bhawan, New Mehrauli Road, New Delhi - 110 016.</w:t>
      </w:r>
    </w:p>
    <w:p w:rsidR="00000000" w:rsidRDefault="008A5A59">
      <w:pPr>
        <w:jc w:val="both"/>
      </w:pPr>
    </w:p>
    <w:p w:rsidR="00000000" w:rsidRDefault="008A5A59">
      <w:pPr>
        <w:pStyle w:val="Quick1"/>
        <w:numPr>
          <w:ilvl w:val="0"/>
          <w:numId w:val="7"/>
        </w:numPr>
      </w:pPr>
      <w:r>
        <w:t>*The outflow of foreign exchange on account of dividend payment will be balanced by export e</w:t>
      </w:r>
      <w:r>
        <w:t>arnings on the following basis :</w:t>
      </w:r>
    </w:p>
    <w:p w:rsidR="00000000" w:rsidRDefault="008A5A59">
      <w:pPr>
        <w:pStyle w:val="Quick1"/>
        <w:numPr>
          <w:ilvl w:val="0"/>
          <w:numId w:val="0"/>
        </w:numPr>
      </w:pPr>
    </w:p>
    <w:p w:rsidR="00000000" w:rsidRDefault="008A5A59">
      <w:pPr>
        <w:pStyle w:val="Quick1"/>
        <w:numPr>
          <w:ilvl w:val="0"/>
          <w:numId w:val="0"/>
        </w:numPr>
      </w:pPr>
    </w:p>
    <w:p w:rsidR="00000000" w:rsidRDefault="008A5A59">
      <w:pPr>
        <w:pStyle w:val="Quick1"/>
        <w:numPr>
          <w:ilvl w:val="0"/>
          <w:numId w:val="11"/>
        </w:numPr>
        <w:jc w:val="both"/>
      </w:pPr>
      <w:r>
        <w:t>The balancing of dividends would be over a period of 7 years from commencement of production. Balancing will not be required beyond this period.</w:t>
      </w:r>
    </w:p>
    <w:p w:rsidR="00000000" w:rsidRDefault="008A5A59">
      <w:pPr>
        <w:pStyle w:val="Quick1"/>
        <w:numPr>
          <w:ilvl w:val="0"/>
          <w:numId w:val="0"/>
        </w:numPr>
        <w:ind w:left="720" w:hanging="720"/>
      </w:pPr>
    </w:p>
    <w:p w:rsidR="00000000" w:rsidRDefault="008A5A59">
      <w:pPr>
        <w:pStyle w:val="Quick1"/>
        <w:numPr>
          <w:ilvl w:val="0"/>
          <w:numId w:val="11"/>
        </w:numPr>
        <w:jc w:val="both"/>
      </w:pPr>
      <w:r>
        <w:t>Remittance of dividends should be covered by earnings of the company from e</w:t>
      </w:r>
      <w:r>
        <w:t xml:space="preserve">xport of items covered by foreign collaboration agreements. You are also to cover remittance of dividens from earnings through export of items not covered by the agreement provided they are covered in the list of industries in Annexure III of Statement by </w:t>
      </w:r>
      <w:r>
        <w:t>export earnings of such items covered in years prior to the payment of dividends or ( *Wherever applicable)</w:t>
      </w:r>
    </w:p>
    <w:p w:rsidR="00000000" w:rsidRDefault="008A5A59">
      <w:pPr>
        <w:pStyle w:val="Quick1"/>
        <w:numPr>
          <w:ilvl w:val="0"/>
          <w:numId w:val="0"/>
        </w:numPr>
        <w:jc w:val="both"/>
      </w:pPr>
    </w:p>
    <w:p w:rsidR="00000000" w:rsidRDefault="008A5A59">
      <w:pPr>
        <w:pStyle w:val="Quick1"/>
        <w:numPr>
          <w:ilvl w:val="0"/>
          <w:numId w:val="0"/>
        </w:numPr>
        <w:ind w:left="720"/>
      </w:pPr>
    </w:p>
    <w:p w:rsidR="00000000" w:rsidRDefault="008A5A59">
      <w:pPr>
        <w:tabs>
          <w:tab w:val="left" w:pos="-1440"/>
        </w:tabs>
        <w:ind w:left="720" w:hanging="720"/>
        <w:jc w:val="both"/>
      </w:pPr>
      <w:r>
        <w:rPr>
          <w:b/>
        </w:rPr>
        <w:t>IV.</w:t>
      </w:r>
      <w:r>
        <w:rPr>
          <w:b/>
        </w:rPr>
        <w:tab/>
        <w:t>Hiring of Foreign Technicians</w:t>
      </w:r>
    </w:p>
    <w:p w:rsidR="00000000" w:rsidRDefault="008A5A59">
      <w:pPr>
        <w:jc w:val="both"/>
      </w:pPr>
    </w:p>
    <w:p w:rsidR="00000000" w:rsidRDefault="008A5A59">
      <w:pPr>
        <w:ind w:firstLine="720"/>
        <w:jc w:val="both"/>
      </w:pPr>
      <w:r>
        <w:t xml:space="preserve">No permission is necessary for hiring of foreign technicians and no application need be made to Government for </w:t>
      </w:r>
      <w:r>
        <w:t>this purpose irrespective of whether the hiring of foreign technicians is under an approved collaboration agreement or not.  As regards release of foreign exchange either against blanket permits or in free foreign exchange, the Reserve Bank of India/Author</w:t>
      </w:r>
      <w:r>
        <w:t>ised Dealers may be approached, as per RBI guidelines.</w:t>
      </w:r>
    </w:p>
    <w:p w:rsidR="00000000" w:rsidRDefault="008A5A59">
      <w:pPr>
        <w:jc w:val="both"/>
      </w:pPr>
    </w:p>
    <w:p w:rsidR="00000000" w:rsidRDefault="008A5A59">
      <w:pPr>
        <w:pStyle w:val="QuickA"/>
        <w:numPr>
          <w:ilvl w:val="0"/>
          <w:numId w:val="0"/>
        </w:numPr>
        <w:tabs>
          <w:tab w:val="left" w:pos="-1440"/>
        </w:tabs>
        <w:jc w:val="both"/>
        <w:rPr>
          <w:b/>
        </w:rPr>
      </w:pPr>
      <w:r>
        <w:rPr>
          <w:b/>
        </w:rPr>
        <w:t>V</w:t>
      </w:r>
      <w:r>
        <w:rPr>
          <w:b/>
        </w:rPr>
        <w:tab/>
        <w:t>Deputation of Indian Personnel for Training Abroad</w:t>
      </w:r>
    </w:p>
    <w:p w:rsidR="00000000" w:rsidRDefault="008A5A59">
      <w:pPr>
        <w:jc w:val="both"/>
      </w:pPr>
    </w:p>
    <w:p w:rsidR="00000000" w:rsidRDefault="008A5A59">
      <w:pPr>
        <w:ind w:firstLine="720"/>
        <w:jc w:val="both"/>
      </w:pPr>
      <w:r>
        <w:t>For deputing Indian personnel for training and other purposes abroad, the entrepreneurs may approach only the RBI/Authorised Dealers as per RBI gu</w:t>
      </w:r>
      <w:r>
        <w:t>idelines.</w:t>
      </w:r>
    </w:p>
    <w:p w:rsidR="00000000" w:rsidRDefault="008A5A59">
      <w:pPr>
        <w:jc w:val="both"/>
      </w:pPr>
    </w:p>
    <w:p w:rsidR="00000000" w:rsidRDefault="008A5A59">
      <w:pPr>
        <w:tabs>
          <w:tab w:val="left" w:pos="-1440"/>
        </w:tabs>
        <w:ind w:left="720" w:hanging="720"/>
        <w:jc w:val="both"/>
      </w:pPr>
      <w:r>
        <w:rPr>
          <w:b/>
        </w:rPr>
        <w:t>VI.</w:t>
      </w:r>
      <w:r>
        <w:rPr>
          <w:b/>
        </w:rPr>
        <w:tab/>
        <w:t>Foreign Testing of Indigenous Raw Materials and Products and Indigenously Development Technology</w:t>
      </w:r>
    </w:p>
    <w:p w:rsidR="00000000" w:rsidRDefault="008A5A59">
      <w:pPr>
        <w:jc w:val="both"/>
      </w:pPr>
    </w:p>
    <w:p w:rsidR="00000000" w:rsidRDefault="008A5A59">
      <w:pPr>
        <w:pBdr>
          <w:bottom w:val="single" w:sz="12" w:space="1" w:color="auto"/>
        </w:pBdr>
        <w:ind w:firstLine="720"/>
        <w:jc w:val="both"/>
      </w:pPr>
      <w:r>
        <w:t>Entrepreneurs may approach RBI/Authorised Dealers for authorising payments either against blanket permits or in free foreign exchange, as per R</w:t>
      </w:r>
      <w:r>
        <w:t>BI guidelines.</w:t>
      </w:r>
    </w:p>
    <w:p w:rsidR="00000000" w:rsidRDefault="008A5A59">
      <w:pPr>
        <w:jc w:val="both"/>
      </w:pPr>
    </w:p>
    <w:p w:rsidR="00000000" w:rsidRDefault="008A5A59">
      <w:pPr>
        <w:jc w:val="both"/>
        <w:rPr>
          <w:b/>
        </w:rPr>
      </w:pPr>
    </w:p>
    <w:p w:rsidR="00000000" w:rsidRDefault="008A5A59">
      <w:pPr>
        <w:jc w:val="both"/>
        <w:rPr>
          <w:b/>
        </w:rPr>
        <w:sectPr w:rsidR="00000000">
          <w:endnotePr>
            <w:numFmt w:val="decimal"/>
          </w:endnotePr>
          <w:type w:val="continuous"/>
          <w:pgSz w:w="11905" w:h="16837"/>
          <w:pgMar w:top="1152" w:right="1584" w:bottom="576" w:left="1440" w:header="1152" w:footer="576" w:gutter="0"/>
          <w:cols w:space="720"/>
          <w:noEndnote/>
        </w:sectPr>
      </w:pPr>
    </w:p>
    <w:p w:rsidR="00000000" w:rsidRDefault="008A5A59">
      <w:pPr>
        <w:jc w:val="both"/>
      </w:pPr>
    </w:p>
    <w:p w:rsidR="00000000" w:rsidRDefault="008A5A59">
      <w:pPr>
        <w:jc w:val="both"/>
      </w:pPr>
    </w:p>
    <w:p w:rsidR="00000000" w:rsidRDefault="008A5A59">
      <w:pPr>
        <w:tabs>
          <w:tab w:val="left" w:pos="-1440"/>
        </w:tabs>
        <w:ind w:left="720" w:hanging="720"/>
        <w:jc w:val="both"/>
      </w:pPr>
    </w:p>
    <w:sectPr w:rsidR="00000000">
      <w:footerReference w:type="even" r:id="rId8"/>
      <w:footerReference w:type="default" r:id="rId9"/>
      <w:endnotePr>
        <w:numFmt w:val="decimal"/>
      </w:endnotePr>
      <w:type w:val="continuous"/>
      <w:pgSz w:w="11905" w:h="16837"/>
      <w:pgMar w:top="1152" w:right="1584" w:bottom="576" w:left="1440" w:header="1152"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A5A59">
      <w:r>
        <w:separator/>
      </w:r>
    </w:p>
  </w:endnote>
  <w:endnote w:type="continuationSeparator" w:id="1">
    <w:p w:rsidR="00000000" w:rsidRDefault="008A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ernhardMo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A59">
    <w:pPr>
      <w:spacing w:line="240" w:lineRule="exact"/>
    </w:pPr>
  </w:p>
  <w:p w:rsidR="00000000" w:rsidRDefault="008A5A59">
    <w:pPr>
      <w:framePr w:w="8882" w:wrap="notBeside" w:vAnchor="text" w:hAnchor="text" w:x="1" w:y="1"/>
      <w:jc w:val="center"/>
    </w:pPr>
    <w:r>
      <w:fldChar w:fldCharType="begin"/>
    </w:r>
    <w:r>
      <w:instrText xml:space="preserve">PAGE </w:instrText>
    </w:r>
    <w:r>
      <w:fldChar w:fldCharType="separate"/>
    </w:r>
    <w:r>
      <w:rPr>
        <w:noProof/>
      </w:rPr>
      <w:t>1</w:t>
    </w:r>
    <w:r>
      <w:fldChar w:fldCharType="end"/>
    </w:r>
  </w:p>
  <w:p w:rsidR="00000000" w:rsidRDefault="008A5A59">
    <w:pPr>
      <w:ind w:right="-1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A5A5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00000" w:rsidRDefault="008A5A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A5A59">
      <w:r>
        <w:separator/>
      </w:r>
    </w:p>
  </w:footnote>
  <w:footnote w:type="continuationSeparator" w:id="1">
    <w:p w:rsidR="00000000" w:rsidRDefault="008A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000002"/>
    <w:multiLevelType w:val="singleLevel"/>
    <w:tmpl w:val="00000000"/>
    <w:lvl w:ilvl="0">
      <w:start w:val="1"/>
      <w:numFmt w:val="upperRoman"/>
      <w:pStyle w:val="QuickI"/>
      <w:lvlText w:val="%1."/>
      <w:lvlJc w:val="left"/>
      <w:pPr>
        <w:tabs>
          <w:tab w:val="num" w:pos="720"/>
        </w:tabs>
      </w:pPr>
      <w:rPr>
        <w:b/>
      </w:rPr>
    </w:lvl>
  </w:abstractNum>
  <w:abstractNum w:abstractNumId="2">
    <w:nsid w:val="00000003"/>
    <w:multiLevelType w:val="singleLevel"/>
    <w:tmpl w:val="00000000"/>
    <w:lvl w:ilvl="0">
      <w:start w:val="1"/>
      <w:numFmt w:val="upperLetter"/>
      <w:pStyle w:val="QuickA"/>
      <w:lvlText w:val="%1."/>
      <w:lvlJc w:val="left"/>
      <w:pPr>
        <w:tabs>
          <w:tab w:val="num" w:pos="720"/>
        </w:tabs>
      </w:pPr>
      <w:rPr>
        <w:b/>
      </w:rPr>
    </w:lvl>
  </w:abstractNum>
  <w:abstractNum w:abstractNumId="3">
    <w:nsid w:val="10AA0016"/>
    <w:multiLevelType w:val="singleLevel"/>
    <w:tmpl w:val="E3C8F26C"/>
    <w:lvl w:ilvl="0">
      <w:start w:val="2"/>
      <w:numFmt w:val="lowerLetter"/>
      <w:lvlText w:val="%1)"/>
      <w:lvlJc w:val="left"/>
      <w:pPr>
        <w:tabs>
          <w:tab w:val="num" w:pos="2160"/>
        </w:tabs>
        <w:ind w:left="2160" w:hanging="720"/>
      </w:pPr>
      <w:rPr>
        <w:rFonts w:hint="default"/>
      </w:rPr>
    </w:lvl>
  </w:abstractNum>
  <w:abstractNum w:abstractNumId="4">
    <w:nsid w:val="197D0859"/>
    <w:multiLevelType w:val="singleLevel"/>
    <w:tmpl w:val="BCD2491E"/>
    <w:lvl w:ilvl="0">
      <w:start w:val="1"/>
      <w:numFmt w:val="lowerLetter"/>
      <w:lvlText w:val="(%1)"/>
      <w:lvlJc w:val="left"/>
      <w:pPr>
        <w:tabs>
          <w:tab w:val="num" w:pos="720"/>
        </w:tabs>
        <w:ind w:left="720" w:hanging="720"/>
      </w:pPr>
      <w:rPr>
        <w:rFonts w:hint="default"/>
      </w:rPr>
    </w:lvl>
  </w:abstractNum>
  <w:abstractNum w:abstractNumId="5">
    <w:nsid w:val="220E1B42"/>
    <w:multiLevelType w:val="singleLevel"/>
    <w:tmpl w:val="B36CE69A"/>
    <w:lvl w:ilvl="0">
      <w:start w:val="3"/>
      <w:numFmt w:val="lowerRoman"/>
      <w:lvlText w:val="(%1)"/>
      <w:lvlJc w:val="left"/>
      <w:pPr>
        <w:tabs>
          <w:tab w:val="num" w:pos="1440"/>
        </w:tabs>
        <w:ind w:left="1440" w:hanging="720"/>
      </w:pPr>
      <w:rPr>
        <w:rFonts w:hint="default"/>
      </w:rPr>
    </w:lvl>
  </w:abstractNum>
  <w:abstractNum w:abstractNumId="6">
    <w:nsid w:val="3D39073A"/>
    <w:multiLevelType w:val="singleLevel"/>
    <w:tmpl w:val="04090013"/>
    <w:lvl w:ilvl="0">
      <w:start w:val="9"/>
      <w:numFmt w:val="upperRoman"/>
      <w:lvlText w:val="%1."/>
      <w:lvlJc w:val="left"/>
      <w:pPr>
        <w:tabs>
          <w:tab w:val="num" w:pos="720"/>
        </w:tabs>
        <w:ind w:left="720" w:hanging="720"/>
      </w:pPr>
      <w:rPr>
        <w:rFonts w:hint="default"/>
      </w:rPr>
    </w:lvl>
  </w:abstractNum>
  <w:abstractNum w:abstractNumId="7">
    <w:nsid w:val="60724002"/>
    <w:multiLevelType w:val="singleLevel"/>
    <w:tmpl w:val="9010349E"/>
    <w:lvl w:ilvl="0">
      <w:start w:val="1"/>
      <w:numFmt w:val="lowerLetter"/>
      <w:lvlText w:val="%1)"/>
      <w:lvlJc w:val="left"/>
      <w:pPr>
        <w:tabs>
          <w:tab w:val="num" w:pos="1440"/>
        </w:tabs>
        <w:ind w:left="1440" w:hanging="720"/>
      </w:pPr>
      <w:rPr>
        <w:rFonts w:hint="default"/>
      </w:rPr>
    </w:lvl>
  </w:abstractNum>
  <w:abstractNum w:abstractNumId="8">
    <w:nsid w:val="63BD2273"/>
    <w:multiLevelType w:val="singleLevel"/>
    <w:tmpl w:val="0409000F"/>
    <w:lvl w:ilvl="0">
      <w:start w:val="1"/>
      <w:numFmt w:val="decimal"/>
      <w:lvlText w:val="%1."/>
      <w:lvlJc w:val="left"/>
      <w:pPr>
        <w:tabs>
          <w:tab w:val="num" w:pos="360"/>
        </w:tabs>
        <w:ind w:left="360" w:hanging="360"/>
      </w:pPr>
    </w:lvl>
  </w:abstractNum>
  <w:abstractNum w:abstractNumId="9">
    <w:nsid w:val="69A81034"/>
    <w:multiLevelType w:val="singleLevel"/>
    <w:tmpl w:val="8D3E1E64"/>
    <w:lvl w:ilvl="0">
      <w:start w:val="3"/>
      <w:numFmt w:val="lowerRoman"/>
      <w:lvlText w:val="(%1)"/>
      <w:lvlJc w:val="left"/>
      <w:pPr>
        <w:tabs>
          <w:tab w:val="num" w:pos="720"/>
        </w:tabs>
        <w:ind w:left="720" w:hanging="720"/>
      </w:pPr>
      <w:rPr>
        <w:rFonts w:hint="default"/>
      </w:rPr>
    </w:lvl>
  </w:abstractNum>
  <w:num w:numId="1">
    <w:abstractNumId w:val="6"/>
  </w:num>
  <w:num w:numId="2">
    <w:abstractNumId w:val="9"/>
  </w:num>
  <w:num w:numId="3">
    <w:abstractNumId w:val="4"/>
  </w:num>
  <w:num w:numId="4">
    <w:abstractNumId w:val="3"/>
  </w:num>
  <w:num w:numId="5">
    <w:abstractNumId w:val="0"/>
    <w:lvlOverride w:ilvl="0">
      <w:startOverride w:val="1"/>
      <w:lvl w:ilvl="0">
        <w:start w:val="1"/>
        <w:numFmt w:val="decimal"/>
        <w:pStyle w:val="Quick1"/>
        <w:lvlText w:val="%1."/>
        <w:lvlJc w:val="left"/>
      </w:lvl>
    </w:lvlOverride>
  </w:num>
  <w:num w:numId="6">
    <w:abstractNumId w:val="1"/>
    <w:lvlOverride w:ilvl="0">
      <w:startOverride w:val="1"/>
      <w:lvl w:ilvl="0">
        <w:start w:val="1"/>
        <w:numFmt w:val="decimal"/>
        <w:pStyle w:val="QuickI"/>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2"/>
    <w:lvlOverride w:ilvl="0">
      <w:startOverride w:val="22"/>
      <w:lvl w:ilvl="0">
        <w:start w:val="22"/>
        <w:numFmt w:val="decimal"/>
        <w:pStyle w:val="QuickA"/>
        <w:lvlText w:val="%1."/>
        <w:lvlJc w:val="left"/>
      </w:lvl>
    </w:lvlOverride>
  </w:num>
  <w:num w:numId="9">
    <w:abstractNumId w:val="0"/>
    <w:lvlOverride w:ilvl="0">
      <w:startOverride w:val="2"/>
      <w:lvl w:ilvl="0">
        <w:start w:val="2"/>
        <w:numFmt w:val="decimal"/>
        <w:pStyle w:val="Quick1"/>
        <w:lvlText w:val="%1."/>
        <w:lvlJc w:val="left"/>
      </w:lvl>
    </w:lvlOverride>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ender" w:val="Cdac"/>
  </w:docVars>
  <w:rsids>
    <w:rsidRoot w:val="008A5A59"/>
    <w:rsid w:val="008A5A59"/>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Quick1">
    <w:name w:val="Quick 1."/>
    <w:basedOn w:val="Normal"/>
    <w:pPr>
      <w:widowControl w:val="0"/>
      <w:numPr>
        <w:numId w:val="9"/>
      </w:numPr>
      <w:ind w:left="720" w:hanging="720"/>
    </w:pPr>
    <w:rPr>
      <w:snapToGrid w:val="0"/>
      <w:sz w:val="24"/>
      <w:lang w:eastAsia="en-US"/>
    </w:rPr>
  </w:style>
  <w:style w:type="paragraph" w:customStyle="1" w:styleId="QuickI">
    <w:name w:val="Quick I."/>
    <w:basedOn w:val="Normal"/>
    <w:pPr>
      <w:widowControl w:val="0"/>
      <w:numPr>
        <w:numId w:val="6"/>
      </w:numPr>
      <w:ind w:left="720" w:hanging="720"/>
    </w:pPr>
    <w:rPr>
      <w:snapToGrid w:val="0"/>
      <w:sz w:val="24"/>
      <w:lang w:eastAsia="en-US"/>
    </w:rPr>
  </w:style>
  <w:style w:type="paragraph" w:customStyle="1" w:styleId="QuickA">
    <w:name w:val="Quick A."/>
    <w:basedOn w:val="Normal"/>
    <w:pPr>
      <w:widowControl w:val="0"/>
      <w:numPr>
        <w:numId w:val="8"/>
      </w:numPr>
      <w:ind w:left="720" w:hanging="720"/>
    </w:pPr>
    <w:rPr>
      <w:snapToGrid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3145</Words>
  <Characters>22476</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COMPOSITE  FORM FOR INDUSTRIAL LICENCE / 100% EOU / FOREIGN COLLOBORATION/EHTP/STP </vt:lpstr>
    </vt:vector>
  </TitlesOfParts>
  <Company>nic</Company>
  <LinksUpToDate>false</LinksUpToDate>
  <CharactersWithSpaces>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FORM FOR INDUSTRIAL LICENCE / 100% EOU / FOREIGN COLLOBORATION/EHTP/STP </dc:title>
  <dc:subject/>
  <dc:creator>B.S.NEGI</dc:creator>
  <cp:keywords/>
  <cp:lastModifiedBy>admin-pc</cp:lastModifiedBy>
  <cp:revision>2</cp:revision>
  <cp:lastPrinted>1998-01-07T06:01:00Z</cp:lastPrinted>
  <dcterms:created xsi:type="dcterms:W3CDTF">2015-04-02T07:56:00Z</dcterms:created>
  <dcterms:modified xsi:type="dcterms:W3CDTF">2015-04-02T07:56:00Z</dcterms:modified>
</cp:coreProperties>
</file>